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38" w:rsidRPr="001B4538" w:rsidRDefault="001B4538" w:rsidP="001C2955">
      <w:pPr>
        <w:ind w:firstLine="709"/>
        <w:jc w:val="center"/>
        <w:rPr>
          <w:sz w:val="26"/>
          <w:szCs w:val="26"/>
        </w:rPr>
      </w:pPr>
    </w:p>
    <w:p w:rsidR="00856219" w:rsidRPr="00A62F84" w:rsidRDefault="00856219" w:rsidP="00856219">
      <w:pPr>
        <w:ind w:firstLine="709"/>
        <w:jc w:val="center"/>
        <w:rPr>
          <w:b/>
          <w:sz w:val="28"/>
          <w:szCs w:val="28"/>
        </w:rPr>
      </w:pPr>
      <w:r w:rsidRPr="00A62F84">
        <w:rPr>
          <w:b/>
          <w:sz w:val="28"/>
          <w:szCs w:val="28"/>
        </w:rPr>
        <w:t xml:space="preserve">КОТОВСКАЯ РАЙОННАЯ ДУМА </w:t>
      </w:r>
    </w:p>
    <w:p w:rsidR="00856219" w:rsidRPr="00A62F84" w:rsidRDefault="00856219" w:rsidP="00856219">
      <w:pPr>
        <w:ind w:firstLine="709"/>
        <w:jc w:val="center"/>
        <w:rPr>
          <w:b/>
          <w:sz w:val="28"/>
          <w:szCs w:val="28"/>
        </w:rPr>
      </w:pPr>
      <w:r w:rsidRPr="00A62F84">
        <w:rPr>
          <w:b/>
          <w:sz w:val="28"/>
          <w:szCs w:val="28"/>
        </w:rPr>
        <w:t>Волгоградской области</w:t>
      </w:r>
    </w:p>
    <w:p w:rsidR="00856219" w:rsidRPr="00A62F84" w:rsidRDefault="00856219" w:rsidP="00856219">
      <w:pPr>
        <w:shd w:val="clear" w:color="auto" w:fill="FFFFFF"/>
        <w:ind w:right="14" w:firstLine="709"/>
        <w:jc w:val="center"/>
        <w:rPr>
          <w:b/>
          <w:sz w:val="28"/>
          <w:szCs w:val="28"/>
        </w:rPr>
      </w:pPr>
      <w:r w:rsidRPr="00A62F84">
        <w:rPr>
          <w:b/>
          <w:sz w:val="28"/>
          <w:szCs w:val="28"/>
        </w:rPr>
        <w:t>______________________________________________________________</w:t>
      </w:r>
    </w:p>
    <w:p w:rsidR="00856219" w:rsidRPr="007C409E" w:rsidRDefault="00856219" w:rsidP="00856219">
      <w:pPr>
        <w:ind w:firstLine="709"/>
        <w:jc w:val="center"/>
        <w:rPr>
          <w:sz w:val="28"/>
          <w:szCs w:val="28"/>
        </w:rPr>
      </w:pPr>
      <w:r w:rsidRPr="007C409E">
        <w:rPr>
          <w:sz w:val="28"/>
          <w:szCs w:val="28"/>
        </w:rPr>
        <w:t>РЕШЕНИЕ</w:t>
      </w:r>
    </w:p>
    <w:p w:rsidR="00856219" w:rsidRPr="00A62F84" w:rsidRDefault="00856219" w:rsidP="00856219">
      <w:pPr>
        <w:ind w:firstLine="709"/>
        <w:jc w:val="center"/>
        <w:rPr>
          <w:sz w:val="28"/>
          <w:szCs w:val="28"/>
        </w:rPr>
      </w:pPr>
    </w:p>
    <w:p w:rsidR="00856219" w:rsidRPr="00A62F84" w:rsidRDefault="00856219" w:rsidP="00856219">
      <w:pPr>
        <w:ind w:firstLine="709"/>
        <w:rPr>
          <w:sz w:val="28"/>
          <w:szCs w:val="28"/>
        </w:rPr>
      </w:pPr>
      <w:r w:rsidRPr="00A62F84">
        <w:rPr>
          <w:sz w:val="28"/>
          <w:szCs w:val="28"/>
        </w:rPr>
        <w:t xml:space="preserve">от </w:t>
      </w:r>
      <w:r>
        <w:rPr>
          <w:sz w:val="28"/>
          <w:szCs w:val="28"/>
        </w:rPr>
        <w:t xml:space="preserve"> 22 февраля 2018 года</w:t>
      </w:r>
      <w:r w:rsidRPr="00A62F84">
        <w:rPr>
          <w:sz w:val="28"/>
          <w:szCs w:val="28"/>
        </w:rPr>
        <w:t xml:space="preserve">                                                    </w:t>
      </w:r>
      <w:r>
        <w:rPr>
          <w:sz w:val="28"/>
          <w:szCs w:val="28"/>
        </w:rPr>
        <w:t xml:space="preserve">      № 19/1-5-РД</w:t>
      </w:r>
    </w:p>
    <w:p w:rsidR="00856219" w:rsidRPr="00A62F84" w:rsidRDefault="00856219" w:rsidP="00856219">
      <w:pPr>
        <w:ind w:firstLine="709"/>
        <w:rPr>
          <w:sz w:val="28"/>
          <w:szCs w:val="28"/>
        </w:rPr>
      </w:pPr>
    </w:p>
    <w:p w:rsidR="00856219" w:rsidRDefault="00856219" w:rsidP="00856219">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 xml:space="preserve">Об утверждении Правил землепользования и застройки </w:t>
      </w:r>
    </w:p>
    <w:p w:rsidR="00856219" w:rsidRDefault="00856219" w:rsidP="00856219">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Лапшинского</w:t>
      </w:r>
      <w:r w:rsidRPr="007C409E">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856219" w:rsidRDefault="00856219" w:rsidP="00856219">
      <w:pPr>
        <w:pStyle w:val="ConsPlusTitle"/>
        <w:ind w:firstLine="709"/>
        <w:jc w:val="center"/>
        <w:rPr>
          <w:rFonts w:ascii="Times New Roman" w:hAnsi="Times New Roman" w:cs="Times New Roman"/>
          <w:b w:val="0"/>
          <w:sz w:val="28"/>
          <w:szCs w:val="28"/>
        </w:rPr>
      </w:pPr>
    </w:p>
    <w:p w:rsidR="00856219" w:rsidRDefault="00856219" w:rsidP="00856219">
      <w:pPr>
        <w:pStyle w:val="ConsPlusTitle"/>
        <w:ind w:firstLine="709"/>
        <w:jc w:val="center"/>
        <w:rPr>
          <w:rFonts w:ascii="Times New Roman" w:hAnsi="Times New Roman" w:cs="Times New Roman"/>
          <w:b w:val="0"/>
          <w:sz w:val="28"/>
          <w:szCs w:val="28"/>
        </w:rPr>
      </w:pPr>
    </w:p>
    <w:p w:rsidR="00856219" w:rsidRPr="007C409E" w:rsidRDefault="00856219" w:rsidP="00856219">
      <w:pPr>
        <w:pStyle w:val="ConsPlusTitle"/>
        <w:ind w:firstLine="709"/>
        <w:jc w:val="center"/>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856219" w:rsidRDefault="00856219" w:rsidP="00856219">
      <w:pPr>
        <w:ind w:firstLine="709"/>
        <w:jc w:val="center"/>
        <w:rPr>
          <w:b/>
          <w:sz w:val="28"/>
          <w:szCs w:val="28"/>
        </w:rPr>
      </w:pPr>
    </w:p>
    <w:p w:rsidR="001B4538" w:rsidRPr="00A62F84" w:rsidRDefault="001B4538" w:rsidP="001C2955">
      <w:pPr>
        <w:ind w:firstLine="709"/>
        <w:jc w:val="center"/>
        <w:rPr>
          <w:b/>
          <w:sz w:val="28"/>
          <w:szCs w:val="28"/>
        </w:rPr>
      </w:pPr>
    </w:p>
    <w:p w:rsidR="001B4538" w:rsidRPr="00A62F84" w:rsidRDefault="001B4538" w:rsidP="001C2955">
      <w:pPr>
        <w:autoSpaceDE w:val="0"/>
        <w:autoSpaceDN w:val="0"/>
        <w:adjustRightInd w:val="0"/>
        <w:ind w:firstLine="709"/>
        <w:jc w:val="both"/>
        <w:rPr>
          <w:sz w:val="28"/>
          <w:szCs w:val="28"/>
        </w:rPr>
      </w:pPr>
      <w:r w:rsidRPr="00A62F84">
        <w:rPr>
          <w:sz w:val="28"/>
          <w:szCs w:val="28"/>
        </w:rPr>
        <w:t>Руководствуясь Федеральным законом от  29.12.2004г. № 190-ФЗ «Градостроительный кодекс Российской Федерации», Федеральным законом от 06.10.2003г.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w:t>
      </w:r>
      <w:r w:rsidR="001C2955">
        <w:rPr>
          <w:sz w:val="28"/>
          <w:szCs w:val="28"/>
        </w:rPr>
        <w:t>5</w:t>
      </w:r>
      <w:r w:rsidR="003E19BF">
        <w:rPr>
          <w:sz w:val="28"/>
          <w:szCs w:val="28"/>
        </w:rPr>
        <w:t>.02.2018г.,</w:t>
      </w:r>
      <w:r w:rsidRPr="00A62F84">
        <w:rPr>
          <w:sz w:val="28"/>
          <w:szCs w:val="28"/>
        </w:rPr>
        <w:t xml:space="preserve"> в целях  создания устойчивого развития территорий Котовского муниципального района Котовская районная Дума  </w:t>
      </w:r>
      <w:r w:rsidRPr="00A62F84">
        <w:rPr>
          <w:b/>
          <w:sz w:val="28"/>
          <w:szCs w:val="28"/>
        </w:rPr>
        <w:t>решила:</w:t>
      </w:r>
    </w:p>
    <w:p w:rsidR="00D7765F" w:rsidRPr="00D7765F" w:rsidRDefault="00D7765F" w:rsidP="001C2955">
      <w:pPr>
        <w:autoSpaceDE w:val="0"/>
        <w:autoSpaceDN w:val="0"/>
        <w:adjustRightInd w:val="0"/>
        <w:ind w:firstLine="709"/>
        <w:jc w:val="both"/>
        <w:rPr>
          <w:sz w:val="28"/>
          <w:szCs w:val="28"/>
        </w:rPr>
      </w:pPr>
    </w:p>
    <w:p w:rsidR="00167F35" w:rsidRPr="00D7765F" w:rsidRDefault="00167F35" w:rsidP="001C2955">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sidR="001C2955">
        <w:rPr>
          <w:sz w:val="28"/>
          <w:szCs w:val="28"/>
        </w:rPr>
        <w:t>Лапши</w:t>
      </w:r>
      <w:r w:rsidR="00976DDB">
        <w:rPr>
          <w:sz w:val="28"/>
          <w:szCs w:val="28"/>
        </w:rPr>
        <w:t>н</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1C2955">
      <w:pPr>
        <w:spacing w:line="276" w:lineRule="auto"/>
        <w:ind w:firstLine="709"/>
        <w:jc w:val="both"/>
        <w:rPr>
          <w:sz w:val="28"/>
          <w:szCs w:val="28"/>
        </w:rPr>
      </w:pPr>
      <w:r>
        <w:rPr>
          <w:sz w:val="28"/>
          <w:szCs w:val="28"/>
        </w:rPr>
        <w:t>2.</w:t>
      </w:r>
      <w:r w:rsidR="00167F35" w:rsidRPr="00D7765F">
        <w:rPr>
          <w:sz w:val="28"/>
          <w:szCs w:val="28"/>
        </w:rPr>
        <w:t xml:space="preserve"> </w:t>
      </w:r>
      <w:r w:rsidR="003E19BF">
        <w:rPr>
          <w:sz w:val="28"/>
          <w:szCs w:val="28"/>
        </w:rPr>
        <w:t xml:space="preserve">Признать утратившим силу Решение Совета </w:t>
      </w:r>
      <w:r w:rsidR="001C2955">
        <w:rPr>
          <w:sz w:val="28"/>
          <w:szCs w:val="28"/>
        </w:rPr>
        <w:t>Лапши</w:t>
      </w:r>
      <w:r w:rsidR="00976DDB">
        <w:rPr>
          <w:sz w:val="28"/>
          <w:szCs w:val="28"/>
        </w:rPr>
        <w:t>н</w:t>
      </w:r>
      <w:r w:rsidR="003E19BF">
        <w:rPr>
          <w:sz w:val="28"/>
          <w:szCs w:val="28"/>
        </w:rPr>
        <w:t>ского сельского поселения Котовского муниципального р</w:t>
      </w:r>
      <w:r w:rsidR="001C2955">
        <w:rPr>
          <w:sz w:val="28"/>
          <w:szCs w:val="28"/>
        </w:rPr>
        <w:t>айона Волгоградской области от 25.12.2011г. № 36</w:t>
      </w:r>
      <w:r w:rsidR="003E19BF">
        <w:rPr>
          <w:sz w:val="28"/>
          <w:szCs w:val="28"/>
        </w:rPr>
        <w:t>/</w:t>
      </w:r>
      <w:r w:rsidR="00976DDB">
        <w:rPr>
          <w:sz w:val="28"/>
          <w:szCs w:val="28"/>
        </w:rPr>
        <w:t xml:space="preserve">1 </w:t>
      </w:r>
      <w:r w:rsidR="003E19BF">
        <w:rPr>
          <w:sz w:val="28"/>
          <w:szCs w:val="28"/>
        </w:rPr>
        <w:t xml:space="preserve"> «Об утверждении Правил землепользования и застройки с</w:t>
      </w:r>
      <w:r w:rsidR="001C2955">
        <w:rPr>
          <w:sz w:val="28"/>
          <w:szCs w:val="28"/>
        </w:rPr>
        <w:t>танции Лапшинская Лапши</w:t>
      </w:r>
      <w:r w:rsidR="00976DDB">
        <w:rPr>
          <w:sz w:val="28"/>
          <w:szCs w:val="28"/>
        </w:rPr>
        <w:t>н</w:t>
      </w:r>
      <w:r w:rsidR="003E19BF">
        <w:rPr>
          <w:sz w:val="28"/>
          <w:szCs w:val="28"/>
        </w:rPr>
        <w:t xml:space="preserve">ского сельского поселения Котовского муниципального района Волгоградской области». </w:t>
      </w:r>
    </w:p>
    <w:p w:rsidR="00167F35" w:rsidRPr="00D7765F" w:rsidRDefault="00222220" w:rsidP="001C2955">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1C2955">
      <w:pPr>
        <w:ind w:firstLine="709"/>
        <w:jc w:val="both"/>
        <w:rPr>
          <w:sz w:val="28"/>
          <w:szCs w:val="28"/>
        </w:rPr>
      </w:pPr>
    </w:p>
    <w:p w:rsidR="003E19BF" w:rsidRDefault="003E19BF" w:rsidP="001C2955">
      <w:pPr>
        <w:ind w:firstLine="709"/>
        <w:jc w:val="both"/>
        <w:rPr>
          <w:sz w:val="28"/>
          <w:szCs w:val="28"/>
        </w:rPr>
      </w:pPr>
    </w:p>
    <w:p w:rsidR="003E19BF" w:rsidRPr="00A62F84" w:rsidRDefault="003E19BF" w:rsidP="001C2955">
      <w:pPr>
        <w:ind w:firstLine="709"/>
        <w:jc w:val="both"/>
        <w:rPr>
          <w:sz w:val="28"/>
          <w:szCs w:val="28"/>
        </w:rPr>
      </w:pPr>
    </w:p>
    <w:p w:rsidR="00856219" w:rsidRPr="00A62F84" w:rsidRDefault="00856219" w:rsidP="00856219">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856219" w:rsidRPr="00A62F84"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both"/>
        <w:rPr>
          <w:sz w:val="28"/>
          <w:szCs w:val="28"/>
        </w:rPr>
      </w:pPr>
    </w:p>
    <w:p w:rsidR="00856219" w:rsidRDefault="00856219" w:rsidP="00856219">
      <w:pPr>
        <w:ind w:firstLine="709"/>
        <w:jc w:val="right"/>
      </w:pPr>
      <w:r>
        <w:lastRenderedPageBreak/>
        <w:t xml:space="preserve">УТВЕРЖДЕНЫ </w:t>
      </w:r>
    </w:p>
    <w:p w:rsidR="00856219" w:rsidRDefault="00856219" w:rsidP="00856219">
      <w:pPr>
        <w:ind w:firstLine="709"/>
        <w:jc w:val="right"/>
      </w:pPr>
      <w:r>
        <w:t xml:space="preserve">решением  Котовской районной Думы </w:t>
      </w:r>
    </w:p>
    <w:p w:rsidR="00856219" w:rsidRDefault="00856219" w:rsidP="00856219">
      <w:pPr>
        <w:ind w:firstLine="709"/>
        <w:jc w:val="right"/>
      </w:pPr>
      <w:r>
        <w:t>от  22.02.2018 года № 19/1-5-РД</w:t>
      </w:r>
    </w:p>
    <w:p w:rsidR="00856219" w:rsidRPr="00F2441B" w:rsidRDefault="00856219" w:rsidP="00856219">
      <w:pPr>
        <w:ind w:right="15" w:firstLine="709"/>
        <w:jc w:val="center"/>
      </w:pPr>
    </w:p>
    <w:p w:rsidR="001C2955" w:rsidRDefault="001C2955" w:rsidP="001C2955">
      <w:pPr>
        <w:ind w:firstLine="709"/>
        <w:jc w:val="center"/>
      </w:pPr>
    </w:p>
    <w:p w:rsidR="001C2955" w:rsidRDefault="001C2955" w:rsidP="001C2955">
      <w:pPr>
        <w:ind w:firstLine="709"/>
        <w:jc w:val="center"/>
      </w:pPr>
    </w:p>
    <w:p w:rsidR="001C2955"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rPr>
          <w:b/>
          <w:sz w:val="44"/>
          <w:szCs w:val="44"/>
        </w:rPr>
      </w:pPr>
      <w:r w:rsidRPr="00F2441B">
        <w:rPr>
          <w:b/>
          <w:sz w:val="44"/>
          <w:szCs w:val="44"/>
        </w:rPr>
        <w:t xml:space="preserve">ПРАВИЛА </w:t>
      </w:r>
    </w:p>
    <w:p w:rsidR="001C2955" w:rsidRPr="00F2441B" w:rsidRDefault="001C2955" w:rsidP="001C2955">
      <w:pPr>
        <w:ind w:firstLine="709"/>
        <w:jc w:val="center"/>
        <w:rPr>
          <w:b/>
          <w:sz w:val="44"/>
          <w:szCs w:val="44"/>
        </w:rPr>
      </w:pPr>
      <w:r w:rsidRPr="00F2441B">
        <w:rPr>
          <w:b/>
          <w:sz w:val="44"/>
          <w:szCs w:val="44"/>
        </w:rPr>
        <w:t xml:space="preserve">ЗЕМЛЕПОЛЬЗОВАНИЯ И ЗАСТРОЙКИ  </w:t>
      </w:r>
      <w:r w:rsidRPr="00F2441B">
        <w:rPr>
          <w:b/>
          <w:sz w:val="44"/>
          <w:szCs w:val="44"/>
        </w:rPr>
        <w:br/>
      </w:r>
    </w:p>
    <w:p w:rsidR="001C2955" w:rsidRPr="00F2441B" w:rsidRDefault="001C2955" w:rsidP="001C2955">
      <w:pPr>
        <w:ind w:firstLine="709"/>
        <w:jc w:val="center"/>
        <w:rPr>
          <w:sz w:val="30"/>
        </w:rPr>
      </w:pPr>
      <w:r>
        <w:rPr>
          <w:sz w:val="30"/>
        </w:rPr>
        <w:t>ЛАПШИНСКОГО</w:t>
      </w:r>
      <w:r w:rsidRPr="00F2441B">
        <w:rPr>
          <w:sz w:val="30"/>
        </w:rPr>
        <w:t xml:space="preserve">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1C2955" w:rsidRPr="00F2441B" w:rsidRDefault="001C2955" w:rsidP="001C2955">
      <w:pPr>
        <w:ind w:firstLine="709"/>
        <w:jc w:val="center"/>
        <w:rPr>
          <w:sz w:val="30"/>
        </w:rPr>
      </w:pPr>
    </w:p>
    <w:p w:rsidR="001C2955" w:rsidRPr="00F2441B" w:rsidRDefault="001C2955" w:rsidP="001C2955">
      <w:pPr>
        <w:ind w:firstLine="709"/>
        <w:jc w:val="center"/>
        <w:rPr>
          <w:sz w:val="20"/>
          <w:szCs w:val="20"/>
        </w:rP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Default="001C2955" w:rsidP="001C2955">
      <w:pPr>
        <w:ind w:firstLine="709"/>
        <w:jc w:val="center"/>
        <w:rPr>
          <w:sz w:val="26"/>
        </w:rPr>
      </w:pPr>
    </w:p>
    <w:p w:rsidR="001C2955" w:rsidRPr="00F2441B" w:rsidRDefault="001C2955" w:rsidP="001C2955">
      <w:pPr>
        <w:ind w:firstLine="709"/>
        <w:jc w:val="center"/>
        <w:rPr>
          <w:sz w:val="26"/>
        </w:rPr>
      </w:pPr>
    </w:p>
    <w:p w:rsidR="001C2955" w:rsidRPr="00F2441B" w:rsidRDefault="001C2955" w:rsidP="001C2955">
      <w:pPr>
        <w:ind w:firstLine="709"/>
        <w:jc w:val="center"/>
        <w:rPr>
          <w:sz w:val="26"/>
        </w:rPr>
      </w:pPr>
      <w:r w:rsidRPr="00F2441B">
        <w:rPr>
          <w:sz w:val="26"/>
        </w:rPr>
        <w:t>г. Котово</w:t>
      </w:r>
    </w:p>
    <w:p w:rsidR="001C2955" w:rsidRPr="00F2441B" w:rsidRDefault="001C2955" w:rsidP="001C2955">
      <w:pPr>
        <w:ind w:firstLine="709"/>
        <w:jc w:val="center"/>
        <w:rPr>
          <w:sz w:val="26"/>
        </w:rPr>
      </w:pPr>
      <w:r w:rsidRPr="00F2441B">
        <w:rPr>
          <w:bCs/>
        </w:rPr>
        <w:t>201</w:t>
      </w:r>
      <w:r>
        <w:rPr>
          <w:bCs/>
        </w:rPr>
        <w:t>8</w:t>
      </w:r>
      <w:r w:rsidRPr="00F2441B">
        <w:rPr>
          <w:bCs/>
        </w:rPr>
        <w:t xml:space="preserve"> год</w:t>
      </w:r>
    </w:p>
    <w:p w:rsidR="001C2955" w:rsidRPr="00F2441B" w:rsidRDefault="001C2955" w:rsidP="001C2955">
      <w:pPr>
        <w:ind w:firstLine="709"/>
        <w:jc w:val="center"/>
        <w:rPr>
          <w:b/>
          <w:bCs/>
          <w:sz w:val="22"/>
          <w:szCs w:val="22"/>
        </w:rPr>
      </w:pPr>
    </w:p>
    <w:p w:rsidR="001C2955" w:rsidRPr="00F2441B" w:rsidRDefault="001C2955" w:rsidP="001C2955">
      <w:pPr>
        <w:ind w:firstLine="709"/>
        <w:jc w:val="both"/>
        <w:rPr>
          <w:b/>
          <w:bCs/>
          <w:sz w:val="22"/>
          <w:szCs w:val="22"/>
        </w:rPr>
      </w:pPr>
    </w:p>
    <w:p w:rsidR="001C2955" w:rsidRPr="00F2441B" w:rsidRDefault="001C2955" w:rsidP="001C2955">
      <w:pPr>
        <w:ind w:firstLine="709"/>
        <w:rPr>
          <w:b/>
          <w:bCs/>
        </w:rPr>
      </w:pPr>
      <w:r w:rsidRPr="00F2441B">
        <w:rPr>
          <w:b/>
          <w:bCs/>
          <w:sz w:val="22"/>
          <w:szCs w:val="22"/>
        </w:rPr>
        <w:t>Содержание</w:t>
      </w:r>
    </w:p>
    <w:p w:rsidR="001C2955" w:rsidRPr="00F2441B" w:rsidRDefault="001C2955" w:rsidP="001C2955">
      <w:pPr>
        <w:ind w:firstLine="709"/>
      </w:pP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sidRPr="00F2441B">
        <w:rPr>
          <w:rFonts w:ascii="Times New Roman" w:hAnsi="Times New Roman" w:cs="Times New Roman"/>
          <w:b/>
        </w:rPr>
        <w:t>7</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8</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Положение об изменении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11</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w:t>
      </w:r>
      <w:r>
        <w:rPr>
          <w:rFonts w:ascii="Times New Roman" w:hAnsi="Times New Roman" w:cs="Times New Roman"/>
        </w:rPr>
        <w:t>тов........................</w:t>
      </w:r>
      <w:r w:rsidRPr="00F2441B">
        <w:rPr>
          <w:rFonts w:ascii="Times New Roman" w:hAnsi="Times New Roman" w:cs="Times New Roman"/>
        </w:rPr>
        <w:t>.............</w:t>
      </w:r>
      <w:r w:rsidRPr="00F2441B">
        <w:rPr>
          <w:rFonts w:ascii="Times New Roman" w:hAnsi="Times New Roman" w:cs="Times New Roman"/>
          <w:b/>
        </w:rPr>
        <w:t>11</w:t>
      </w:r>
    </w:p>
    <w:p w:rsidR="001C2955"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13</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Pr="00F2441B">
        <w:rPr>
          <w:rFonts w:ascii="Times New Roman" w:hAnsi="Times New Roman" w:cs="Times New Roman"/>
          <w:b/>
        </w:rPr>
        <w:t>15</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публичных слушаний............................................</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.21</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w:t>
      </w:r>
      <w:r>
        <w:rPr>
          <w:rFonts w:ascii="Times New Roman" w:hAnsi="Times New Roman" w:cs="Times New Roman"/>
        </w:rPr>
        <w:t xml:space="preserve">итории............. </w:t>
      </w:r>
      <w:r w:rsidRPr="00F2441B">
        <w:rPr>
          <w:rFonts w:ascii="Times New Roman" w:hAnsi="Times New Roman" w:cs="Times New Roman"/>
        </w:rPr>
        <w:t>..........</w:t>
      </w:r>
      <w:r w:rsidRPr="00F2441B">
        <w:rPr>
          <w:rFonts w:ascii="Times New Roman" w:hAnsi="Times New Roman" w:cs="Times New Roman"/>
          <w:b/>
        </w:rPr>
        <w:t>21</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Pr="00F2441B">
        <w:rPr>
          <w:rFonts w:ascii="Times New Roman" w:hAnsi="Times New Roman" w:cs="Times New Roman"/>
          <w:b/>
        </w:rPr>
        <w:t>23</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Территориальные зоны, установленные для  сельского поселения применительно к населенному пункту…………….……................................................................</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.25</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27</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b/>
          <w:bCs/>
        </w:rPr>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1C2955" w:rsidRDefault="001C2955" w:rsidP="001C2955">
      <w:pPr>
        <w:pStyle w:val="ConsPlusNormal"/>
        <w:ind w:firstLine="709"/>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1C2955" w:rsidRPr="00F2441B" w:rsidRDefault="001C2955" w:rsidP="001C2955">
      <w:pPr>
        <w:pStyle w:val="ConsPlusNormal"/>
        <w:ind w:firstLine="709"/>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33. </w:t>
      </w:r>
      <w:r w:rsidRPr="00F2441B">
        <w:rPr>
          <w:rFonts w:ascii="Times New Roman" w:hAnsi="Times New Roman" w:cs="Times New Roman"/>
          <w:iCs/>
        </w:rPr>
        <w:t>Производственные зоны</w:t>
      </w:r>
      <w:r w:rsidRPr="00F2441B">
        <w:rPr>
          <w:rFonts w:ascii="Times New Roman" w:hAnsi="Times New Roman" w:cs="Times New Roman"/>
        </w:rPr>
        <w:t>.....................................................................................................................</w:t>
      </w:r>
      <w:r w:rsidRPr="00F2441B">
        <w:rPr>
          <w:rFonts w:ascii="Times New Roman" w:hAnsi="Times New Roman" w:cs="Times New Roman"/>
          <w:b/>
        </w:rPr>
        <w:t>35</w:t>
      </w:r>
    </w:p>
    <w:p w:rsidR="001C2955" w:rsidRPr="00F2441B" w:rsidRDefault="001C2955" w:rsidP="001C2955">
      <w:pPr>
        <w:pStyle w:val="ConsPlusNormal"/>
        <w:ind w:firstLine="709"/>
        <w:jc w:val="both"/>
        <w:rPr>
          <w:rFonts w:ascii="Times New Roman" w:hAnsi="Times New Roman" w:cs="Times New Roman"/>
          <w:b/>
        </w:rPr>
      </w:pPr>
      <w:r w:rsidRPr="00F2441B">
        <w:rPr>
          <w:rFonts w:ascii="Times New Roman" w:hAnsi="Times New Roman" w:cs="Times New Roman"/>
          <w:i/>
          <w:iCs/>
        </w:rPr>
        <w:t>Статья 34.</w:t>
      </w:r>
      <w:r w:rsidRPr="00F2441B">
        <w:rPr>
          <w:rFonts w:ascii="Times New Roman" w:hAnsi="Times New Roman" w:cs="Times New Roman"/>
        </w:rPr>
        <w:t xml:space="preserve"> Зоны сельскохозяйственного </w:t>
      </w:r>
      <w:r w:rsidRPr="00F2441B">
        <w:rPr>
          <w:rFonts w:ascii="Times New Roman" w:hAnsi="Times New Roman" w:cs="Times New Roman"/>
        </w:rPr>
        <w:lastRenderedPageBreak/>
        <w:t>использования...................................................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38</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35.</w:t>
      </w:r>
      <w:r w:rsidRPr="00F2441B">
        <w:rPr>
          <w:rFonts w:ascii="Times New Roman" w:hAnsi="Times New Roman" w:cs="Times New Roman"/>
        </w:rPr>
        <w:t xml:space="preserve"> Зоны специального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40</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41</w:t>
      </w:r>
    </w:p>
    <w:p w:rsidR="001C2955" w:rsidRPr="00F2441B" w:rsidRDefault="001C2955" w:rsidP="001C2955">
      <w:pPr>
        <w:pStyle w:val="ConsPlusNormal"/>
        <w:ind w:firstLine="709"/>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использования территорий………………………………..</w:t>
      </w:r>
      <w:r>
        <w:rPr>
          <w:rFonts w:ascii="Times New Roman" w:hAnsi="Times New Roman" w:cs="Times New Roman"/>
          <w:iCs/>
        </w:rPr>
        <w:t>……</w:t>
      </w:r>
      <w:r w:rsidRPr="00F2441B">
        <w:rPr>
          <w:rFonts w:ascii="Times New Roman" w:hAnsi="Times New Roman" w:cs="Times New Roman"/>
          <w:iCs/>
        </w:rPr>
        <w:t>……</w:t>
      </w:r>
      <w:r w:rsidRPr="00F2441B">
        <w:rPr>
          <w:rFonts w:ascii="Times New Roman" w:hAnsi="Times New Roman" w:cs="Times New Roman"/>
          <w:b/>
          <w:iCs/>
        </w:rPr>
        <w:t>.41</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43</w:t>
      </w:r>
    </w:p>
    <w:p w:rsidR="001C2955" w:rsidRPr="00F2441B" w:rsidRDefault="001C2955" w:rsidP="001C2955">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43</w:t>
      </w:r>
    </w:p>
    <w:p w:rsidR="001C2955" w:rsidRPr="00F2441B" w:rsidRDefault="001C2955" w:rsidP="001C2955">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.44</w:t>
      </w:r>
    </w:p>
    <w:p w:rsidR="001C2955" w:rsidRPr="00F2441B" w:rsidRDefault="001C2955" w:rsidP="001C2955">
      <w:pPr>
        <w:pStyle w:val="ConsPlusNormal"/>
        <w:ind w:firstLine="709"/>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1C2955" w:rsidRPr="00F2441B" w:rsidRDefault="001C2955" w:rsidP="001C2955">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1C2955" w:rsidRPr="00F2441B" w:rsidRDefault="001C2955" w:rsidP="001C2955">
      <w:pPr>
        <w:pStyle w:val="ConsPlusNormal"/>
        <w:ind w:firstLine="709"/>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C2955" w:rsidRPr="00F2441B" w:rsidRDefault="001C2955" w:rsidP="001C2955">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C2955" w:rsidRPr="00F2441B" w:rsidRDefault="001C2955" w:rsidP="001C2955">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rPr>
          <w:rFonts w:ascii="Times New Roman" w:hAnsi="Times New Roman" w:cs="Times New Roman"/>
        </w:rPr>
      </w:pPr>
      <w:r w:rsidRPr="00F2441B">
        <w:rPr>
          <w:rFonts w:ascii="Times New Roman" w:hAnsi="Times New Roman" w:cs="Times New Roman"/>
        </w:rPr>
        <w:t>Приложение 1. Карта границ территориальных зон с</w:t>
      </w:r>
      <w:r>
        <w:rPr>
          <w:rFonts w:ascii="Times New Roman" w:hAnsi="Times New Roman" w:cs="Times New Roman"/>
        </w:rPr>
        <w:t>т</w:t>
      </w:r>
      <w:r w:rsidRPr="00F2441B">
        <w:rPr>
          <w:rFonts w:ascii="Times New Roman" w:hAnsi="Times New Roman" w:cs="Times New Roman"/>
        </w:rPr>
        <w:t>.</w:t>
      </w:r>
      <w:r>
        <w:rPr>
          <w:rFonts w:ascii="Times New Roman" w:hAnsi="Times New Roman" w:cs="Times New Roman"/>
        </w:rPr>
        <w:t>Лапшинская…..…………….......</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47</w:t>
      </w:r>
    </w:p>
    <w:p w:rsidR="001C2955" w:rsidRPr="00F2441B" w:rsidRDefault="001C2955" w:rsidP="001C2955">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2. Карта границ зон с особыми условиями использования территории </w:t>
      </w:r>
      <w:r>
        <w:rPr>
          <w:rFonts w:ascii="Times New Roman" w:hAnsi="Times New Roman" w:cs="Times New Roman"/>
        </w:rPr>
        <w:t>ст.Лапшинская.</w:t>
      </w:r>
      <w:r w:rsidRPr="00F2441B">
        <w:rPr>
          <w:rFonts w:ascii="Times New Roman" w:hAnsi="Times New Roman" w:cs="Times New Roman"/>
        </w:rPr>
        <w:t>…….....</w:t>
      </w:r>
      <w:r w:rsidRPr="00F2441B">
        <w:rPr>
          <w:rFonts w:ascii="Times New Roman" w:hAnsi="Times New Roman" w:cs="Times New Roman"/>
          <w:b/>
        </w:rPr>
        <w:t>48</w:t>
      </w:r>
    </w:p>
    <w:p w:rsidR="001C2955" w:rsidRPr="00F2441B" w:rsidRDefault="001C2955" w:rsidP="001C2955">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w:t>
      </w:r>
      <w:r>
        <w:rPr>
          <w:rFonts w:ascii="Times New Roman" w:hAnsi="Times New Roman" w:cs="Times New Roman"/>
        </w:rPr>
        <w:t>с. Лобынец.</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1C2955" w:rsidRPr="00F2441B" w:rsidRDefault="001C2955" w:rsidP="001C2955">
      <w:pPr>
        <w:pStyle w:val="ConsPlusNormal"/>
        <w:ind w:firstLine="709"/>
        <w:rPr>
          <w:rFonts w:ascii="Times New Roman" w:hAnsi="Times New Roman" w:cs="Times New Roman"/>
          <w:b/>
          <w:bCs/>
          <w:i/>
          <w:iCs/>
        </w:rPr>
      </w:pPr>
      <w:r w:rsidRPr="00F2441B">
        <w:rPr>
          <w:rFonts w:ascii="Times New Roman" w:hAnsi="Times New Roman" w:cs="Times New Roman"/>
        </w:rPr>
        <w:t>Приложение 4. Карта границ зон с особыми условиями использования территории</w:t>
      </w:r>
      <w:r>
        <w:rPr>
          <w:rFonts w:ascii="Times New Roman" w:hAnsi="Times New Roman" w:cs="Times New Roman"/>
        </w:rPr>
        <w:t xml:space="preserve"> с. Лобынец …</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b/>
        </w:rPr>
        <w:t>50</w:t>
      </w:r>
    </w:p>
    <w:p w:rsidR="001C2955" w:rsidRPr="00F2441B" w:rsidRDefault="001C2955" w:rsidP="001C2955">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w:t>
      </w:r>
      <w:r>
        <w:rPr>
          <w:rFonts w:ascii="Times New Roman" w:hAnsi="Times New Roman" w:cs="Times New Roman"/>
        </w:rPr>
        <w:t>5</w:t>
      </w:r>
      <w:r w:rsidRPr="00F2441B">
        <w:rPr>
          <w:rFonts w:ascii="Times New Roman" w:hAnsi="Times New Roman" w:cs="Times New Roman"/>
        </w:rPr>
        <w:t xml:space="preserve">. Карта границ территориальных зон </w:t>
      </w:r>
      <w:r>
        <w:rPr>
          <w:rFonts w:ascii="Times New Roman" w:hAnsi="Times New Roman" w:cs="Times New Roman"/>
        </w:rPr>
        <w:t>с. Новоалексеевка…</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b/>
        </w:rPr>
        <w:t>.51</w:t>
      </w:r>
    </w:p>
    <w:p w:rsidR="001C2955" w:rsidRPr="00F2441B" w:rsidRDefault="001C2955" w:rsidP="001C2955">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w:t>
      </w:r>
      <w:r>
        <w:rPr>
          <w:rFonts w:ascii="Times New Roman" w:hAnsi="Times New Roman" w:cs="Times New Roman"/>
        </w:rPr>
        <w:t>6</w:t>
      </w:r>
      <w:r w:rsidRPr="00F2441B">
        <w:rPr>
          <w:rFonts w:ascii="Times New Roman" w:hAnsi="Times New Roman" w:cs="Times New Roman"/>
        </w:rPr>
        <w:t>. Карта границ зон с особыми условиями использования территории</w:t>
      </w:r>
      <w:r>
        <w:rPr>
          <w:rFonts w:ascii="Times New Roman" w:hAnsi="Times New Roman" w:cs="Times New Roman"/>
        </w:rPr>
        <w:t xml:space="preserve"> с. Новоалексеевка..</w:t>
      </w:r>
      <w:r w:rsidRPr="00F2441B">
        <w:rPr>
          <w:rFonts w:ascii="Times New Roman" w:hAnsi="Times New Roman" w:cs="Times New Roman"/>
        </w:rPr>
        <w:t>….</w:t>
      </w:r>
      <w:r w:rsidRPr="00F2441B">
        <w:rPr>
          <w:rFonts w:ascii="Times New Roman" w:hAnsi="Times New Roman" w:cs="Times New Roman"/>
          <w:b/>
        </w:rPr>
        <w:t>5</w:t>
      </w:r>
      <w:r>
        <w:rPr>
          <w:rFonts w:ascii="Times New Roman" w:hAnsi="Times New Roman" w:cs="Times New Roman"/>
          <w:b/>
        </w:rPr>
        <w:t>2</w:t>
      </w:r>
    </w:p>
    <w:p w:rsidR="001C2955" w:rsidRPr="00F2441B" w:rsidRDefault="001C2955" w:rsidP="001C2955">
      <w:pPr>
        <w:ind w:firstLine="709"/>
      </w:pPr>
    </w:p>
    <w:p w:rsidR="001C2955" w:rsidRPr="00F2441B" w:rsidRDefault="001C2955" w:rsidP="001C2955">
      <w:pPr>
        <w:ind w:firstLine="709"/>
      </w:pPr>
    </w:p>
    <w:p w:rsidR="001C2955" w:rsidRPr="00F2441B" w:rsidRDefault="001C2955" w:rsidP="001C2955">
      <w:pPr>
        <w:ind w:firstLine="709"/>
        <w:jc w:val="both"/>
      </w:pPr>
    </w:p>
    <w:p w:rsidR="001C2955" w:rsidRPr="00F2441B" w:rsidRDefault="001C2955" w:rsidP="001C2955">
      <w:pPr>
        <w:ind w:firstLine="709"/>
        <w:jc w:val="both"/>
      </w:pPr>
    </w:p>
    <w:p w:rsidR="001C2955" w:rsidRPr="00F2441B" w:rsidRDefault="001C2955" w:rsidP="001C2955">
      <w:pPr>
        <w:ind w:firstLine="709"/>
        <w:jc w:val="both"/>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jc w:val="center"/>
      </w:pPr>
    </w:p>
    <w:p w:rsidR="001C2955" w:rsidRPr="00F2441B" w:rsidRDefault="001C2955" w:rsidP="001C2955">
      <w:pPr>
        <w:ind w:firstLine="709"/>
        <w:rPr>
          <w:sz w:val="20"/>
          <w:szCs w:val="20"/>
        </w:rPr>
      </w:pPr>
    </w:p>
    <w:p w:rsidR="001C2955" w:rsidRPr="00F2441B" w:rsidRDefault="001C2955" w:rsidP="001C2955">
      <w:pPr>
        <w:ind w:firstLine="709"/>
        <w:jc w:val="center"/>
        <w:rPr>
          <w:sz w:val="20"/>
          <w:szCs w:val="20"/>
        </w:rPr>
      </w:pPr>
    </w:p>
    <w:p w:rsidR="001C2955" w:rsidRPr="00F2441B" w:rsidRDefault="001C2955" w:rsidP="001C2955">
      <w:pPr>
        <w:ind w:firstLine="709"/>
        <w:jc w:val="center"/>
        <w:rPr>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Default="001C2955" w:rsidP="001C2955">
      <w:pPr>
        <w:ind w:firstLine="709"/>
        <w:jc w:val="center"/>
        <w:rPr>
          <w:b/>
          <w:sz w:val="20"/>
          <w:szCs w:val="20"/>
        </w:rPr>
      </w:pPr>
    </w:p>
    <w:p w:rsidR="001C2955" w:rsidRDefault="001C2955" w:rsidP="001C2955">
      <w:pPr>
        <w:ind w:firstLine="709"/>
        <w:jc w:val="center"/>
        <w:rPr>
          <w:b/>
          <w:sz w:val="20"/>
          <w:szCs w:val="20"/>
        </w:rPr>
      </w:pPr>
    </w:p>
    <w:p w:rsidR="001C2955" w:rsidRDefault="001C2955" w:rsidP="001C2955">
      <w:pPr>
        <w:ind w:firstLine="709"/>
        <w:jc w:val="center"/>
        <w:rPr>
          <w:b/>
          <w:sz w:val="20"/>
          <w:szCs w:val="20"/>
        </w:rPr>
      </w:pPr>
    </w:p>
    <w:p w:rsidR="001C2955"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p>
    <w:p w:rsidR="001C2955" w:rsidRPr="00F2441B" w:rsidRDefault="001C2955" w:rsidP="001C2955">
      <w:pPr>
        <w:ind w:firstLine="709"/>
        <w:jc w:val="center"/>
        <w:rPr>
          <w:b/>
          <w:sz w:val="20"/>
          <w:szCs w:val="20"/>
        </w:rPr>
      </w:pPr>
      <w:r w:rsidRPr="00F2441B">
        <w:rPr>
          <w:b/>
          <w:sz w:val="20"/>
          <w:szCs w:val="20"/>
        </w:rPr>
        <w:t xml:space="preserve">ПРАВИЛА ЗЕМЛЕПОЛЬЗОВАНИЯ И ЗАСТРОЙКИ  </w:t>
      </w:r>
      <w:r w:rsidRPr="00F2441B">
        <w:rPr>
          <w:b/>
          <w:sz w:val="20"/>
          <w:szCs w:val="20"/>
        </w:rPr>
        <w:br/>
      </w:r>
    </w:p>
    <w:p w:rsidR="001C2955" w:rsidRPr="00F2441B" w:rsidRDefault="001C2955" w:rsidP="001C2955">
      <w:pPr>
        <w:ind w:firstLine="709"/>
        <w:jc w:val="center"/>
        <w:rPr>
          <w:b/>
          <w:sz w:val="20"/>
          <w:szCs w:val="20"/>
        </w:rPr>
      </w:pPr>
      <w:r>
        <w:rPr>
          <w:b/>
          <w:sz w:val="20"/>
          <w:szCs w:val="20"/>
        </w:rPr>
        <w:t>ЛАПШИНСКОГО</w:t>
      </w:r>
      <w:r w:rsidRPr="00F2441B">
        <w:rPr>
          <w:b/>
          <w:sz w:val="20"/>
          <w:szCs w:val="20"/>
        </w:rPr>
        <w:t xml:space="preserve"> СЕЛЬСКОГО ПОСЕЛЕНИЯ КОТОВСКОГО МУНИЦИПАЛЬНОГО РАЙОНА </w:t>
      </w:r>
      <w:r w:rsidRPr="00F2441B">
        <w:rPr>
          <w:b/>
          <w:sz w:val="20"/>
          <w:szCs w:val="20"/>
        </w:rPr>
        <w:br/>
        <w:t xml:space="preserve">ВОЛГОГРАДСКОЙ ОБЛАСТИ </w:t>
      </w:r>
    </w:p>
    <w:p w:rsidR="001C2955" w:rsidRDefault="001C2955" w:rsidP="001C2955">
      <w:pPr>
        <w:ind w:firstLine="709"/>
        <w:jc w:val="center"/>
        <w:rPr>
          <w:sz w:val="20"/>
          <w:szCs w:val="20"/>
        </w:rPr>
      </w:pPr>
    </w:p>
    <w:p w:rsidR="001C2955" w:rsidRPr="00F2441B" w:rsidRDefault="001C2955" w:rsidP="001C2955">
      <w:pPr>
        <w:ind w:firstLine="709"/>
        <w:jc w:val="center"/>
        <w:rPr>
          <w:sz w:val="20"/>
          <w:szCs w:val="20"/>
        </w:rPr>
      </w:pPr>
    </w:p>
    <w:p w:rsidR="001C2955" w:rsidRPr="00F2441B" w:rsidRDefault="001C2955" w:rsidP="001C2955">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1C2955" w:rsidRPr="00F2441B" w:rsidRDefault="001C2955" w:rsidP="001C2955">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 xml:space="preserve">Уставом </w:t>
      </w:r>
      <w:r>
        <w:rPr>
          <w:rFonts w:ascii="Times New Roman" w:hAnsi="Times New Roman" w:cs="Times New Roman"/>
        </w:rPr>
        <w:t>Лапшинского</w:t>
      </w:r>
      <w:r w:rsidRPr="00F2441B">
        <w:rPr>
          <w:rFonts w:ascii="Times New Roman" w:hAnsi="Times New Roman" w:cs="Times New Roman"/>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Правила разработаны в целях:</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3. Население </w:t>
      </w:r>
      <w:r>
        <w:rPr>
          <w:rFonts w:ascii="Times New Roman" w:hAnsi="Times New Roman" w:cs="Times New Roman"/>
        </w:rPr>
        <w:t>Лапшинского</w:t>
      </w:r>
      <w:r w:rsidRPr="00F2441B">
        <w:rPr>
          <w:rFonts w:ascii="Times New Roman" w:hAnsi="Times New Roman" w:cs="Times New Roman"/>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C2955" w:rsidRPr="00F2441B" w:rsidRDefault="001C2955" w:rsidP="001C2955">
      <w:pPr>
        <w:ind w:firstLine="709"/>
        <w:rPr>
          <w:sz w:val="20"/>
          <w:szCs w:val="20"/>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 Сфера действия Правил</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lastRenderedPageBreak/>
        <w:t>1. Настоящие Правила применяются при:</w:t>
      </w:r>
    </w:p>
    <w:p w:rsidR="001C2955" w:rsidRPr="00F2441B" w:rsidRDefault="001C2955" w:rsidP="001C2955">
      <w:pPr>
        <w:pStyle w:val="ConsPlusNormal"/>
        <w:ind w:firstLine="709"/>
        <w:jc w:val="both"/>
        <w:rPr>
          <w:rFonts w:ascii="Times New Roman" w:hAnsi="Times New Roman" w:cs="Times New Roman"/>
          <w:strike/>
        </w:rPr>
      </w:pPr>
      <w:r w:rsidRPr="00F2441B">
        <w:rPr>
          <w:rFonts w:ascii="Times New Roman" w:hAnsi="Times New Roman" w:cs="Times New Roman"/>
        </w:rPr>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7. Ответственность за нарушение Правил</w:t>
      </w:r>
    </w:p>
    <w:p w:rsidR="001C2955" w:rsidRPr="00F2441B" w:rsidRDefault="001C2955" w:rsidP="001C2955">
      <w:pPr>
        <w:pStyle w:val="ConsPlusNormal"/>
        <w:ind w:firstLine="709"/>
        <w:jc w:val="both"/>
        <w:rPr>
          <w:rFonts w:ascii="Times New Roman" w:hAnsi="Times New Roman" w:cs="Times New Roman"/>
          <w:b/>
          <w:bCs/>
          <w:i/>
          <w:iCs/>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lastRenderedPageBreak/>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C2955" w:rsidRPr="00F2441B" w:rsidRDefault="001C2955" w:rsidP="001C2955">
      <w:pPr>
        <w:pStyle w:val="ConsPlusNormal"/>
        <w:ind w:firstLine="709"/>
        <w:jc w:val="center"/>
        <w:rPr>
          <w:rFonts w:ascii="Times New Roman" w:hAnsi="Times New Roman" w:cs="Times New Roman"/>
        </w:rPr>
      </w:pP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3) администрация </w:t>
      </w:r>
      <w:r>
        <w:rPr>
          <w:rFonts w:ascii="Times New Roman" w:hAnsi="Times New Roman" w:cs="Times New Roman"/>
        </w:rPr>
        <w:t>Лапшинского</w:t>
      </w:r>
      <w:r w:rsidRPr="000F6D0B">
        <w:rPr>
          <w:rFonts w:ascii="Times New Roman" w:hAnsi="Times New Roman" w:cs="Times New Roman"/>
        </w:rPr>
        <w:t xml:space="preserve">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 полномочиям Комиссии относятся: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lastRenderedPageBreak/>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numPr>
          <w:ilvl w:val="0"/>
          <w:numId w:val="17"/>
        </w:numPr>
        <w:suppressAutoHyphens/>
        <w:autoSpaceDN/>
        <w:adjustRightInd/>
        <w:ind w:left="0" w:firstLine="709"/>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1C2955" w:rsidRPr="00976FBE" w:rsidRDefault="001C2955" w:rsidP="001C2955">
      <w:pPr>
        <w:autoSpaceDE w:val="0"/>
        <w:autoSpaceDN w:val="0"/>
        <w:adjustRightInd w:val="0"/>
        <w:ind w:firstLine="709"/>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1C2955" w:rsidRPr="00976FBE" w:rsidRDefault="001C2955" w:rsidP="001C2955">
      <w:pPr>
        <w:autoSpaceDE w:val="0"/>
        <w:autoSpaceDN w:val="0"/>
        <w:adjustRightInd w:val="0"/>
        <w:ind w:firstLine="709"/>
        <w:jc w:val="both"/>
        <w:rPr>
          <w:sz w:val="20"/>
          <w:szCs w:val="20"/>
        </w:rPr>
      </w:pPr>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
    <w:p w:rsidR="001C2955" w:rsidRPr="00976FBE" w:rsidRDefault="001C2955" w:rsidP="001C2955">
      <w:pPr>
        <w:autoSpaceDE w:val="0"/>
        <w:autoSpaceDN w:val="0"/>
        <w:adjustRightInd w:val="0"/>
        <w:ind w:firstLine="709"/>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1C2955" w:rsidRDefault="001C2955" w:rsidP="001C2955">
      <w:pPr>
        <w:pStyle w:val="ConsPlusNormal"/>
        <w:ind w:firstLine="709"/>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lastRenderedPageBreak/>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2. Положение об изменении видов разрешенного</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1C2955" w:rsidRPr="006B4A2E" w:rsidRDefault="001C2955" w:rsidP="001C2955">
      <w:pPr>
        <w:pStyle w:val="ConsPlusNormal"/>
        <w:ind w:firstLine="709"/>
        <w:jc w:val="both"/>
        <w:rPr>
          <w:rFonts w:ascii="Times New Roman" w:hAnsi="Times New Roman" w:cs="Times New Roman"/>
        </w:rPr>
      </w:pPr>
    </w:p>
    <w:p w:rsidR="001C2955" w:rsidRPr="006B4A2E" w:rsidRDefault="001C2955" w:rsidP="001C2955">
      <w:pPr>
        <w:pStyle w:val="ConsPlusNormal"/>
        <w:ind w:firstLine="709"/>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1C2955" w:rsidRPr="00976FBE" w:rsidRDefault="001C2955" w:rsidP="001C2955">
      <w:pPr>
        <w:pStyle w:val="ConsPlusNormal"/>
        <w:ind w:firstLine="709"/>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1C2955" w:rsidRPr="00976FBE" w:rsidRDefault="001C2955" w:rsidP="001C2955">
      <w:pPr>
        <w:pStyle w:val="ConsPlusNormal"/>
        <w:ind w:firstLine="709"/>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1C2955" w:rsidRPr="001442CD" w:rsidRDefault="001C2955" w:rsidP="001C2955">
      <w:pPr>
        <w:autoSpaceDE w:val="0"/>
        <w:autoSpaceDN w:val="0"/>
        <w:adjustRightInd w:val="0"/>
        <w:ind w:firstLine="709"/>
        <w:jc w:val="both"/>
        <w:rPr>
          <w:sz w:val="20"/>
          <w:szCs w:val="20"/>
        </w:rPr>
      </w:pPr>
      <w:r w:rsidRPr="00976FBE">
        <w:rPr>
          <w:sz w:val="20"/>
          <w:szCs w:val="20"/>
        </w:rPr>
        <w:t>4.</w:t>
      </w:r>
      <w:r w:rsidRPr="00976FBE">
        <w:t xml:space="preserve"> </w:t>
      </w:r>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ком, применительно к которому запрашивается данное разрешение, и правообладателям помещений, являющи</w:t>
      </w:r>
      <w:r w:rsidRPr="00976FBE">
        <w:rPr>
          <w:sz w:val="20"/>
          <w:szCs w:val="20"/>
        </w:rPr>
        <w:t>х</w:t>
      </w:r>
      <w:r w:rsidRPr="00976FBE">
        <w:rPr>
          <w:sz w:val="20"/>
          <w:szCs w:val="20"/>
        </w:rPr>
        <w:t xml:space="preserve">ся частью объекта капитального строительства, применительно к которому запрашивается </w:t>
      </w:r>
      <w:r w:rsidRPr="00976FBE">
        <w:rPr>
          <w:sz w:val="20"/>
          <w:szCs w:val="20"/>
        </w:rPr>
        <w:lastRenderedPageBreak/>
        <w:t>данное разрешение. Указанные сообщения направляются не позднее чем через десять дней со дня поступления заявления заинтер</w:t>
      </w:r>
      <w:r w:rsidRPr="00976FBE">
        <w:rPr>
          <w:sz w:val="20"/>
          <w:szCs w:val="20"/>
        </w:rPr>
        <w:t>е</w:t>
      </w:r>
      <w:r w:rsidRPr="00976FBE">
        <w:rPr>
          <w:sz w:val="20"/>
          <w:szCs w:val="20"/>
        </w:rPr>
        <w:t>сованного лица о предоставлении разрешения на условно разрешенный вид использования.</w:t>
      </w:r>
      <w:r>
        <w:rPr>
          <w:sz w:val="20"/>
          <w:szCs w:val="20"/>
        </w:rPr>
        <w:t xml:space="preserve">  </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3. Положение о предоставлении земельных участков,</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для государственных </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и муниципальных нужд, установлении публичных сервитутов</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1C2955" w:rsidRPr="00F2441B" w:rsidRDefault="001C2955" w:rsidP="001C2955">
      <w:pPr>
        <w:pStyle w:val="ConsPlusNormal"/>
        <w:ind w:firstLine="709"/>
        <w:rPr>
          <w:rFonts w:ascii="Times New Roman" w:hAnsi="Times New Roman" w:cs="Times New Roman"/>
          <w:b/>
          <w:bCs/>
          <w:i/>
          <w:iCs/>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Публичные сервитуты на территории поселения  могут устанавливаться для: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забора воды и водопоя;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прогона скота через земельный участок;</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1C2955" w:rsidRPr="00F2441B" w:rsidRDefault="001C2955" w:rsidP="001C2955">
      <w:pPr>
        <w:pStyle w:val="ConsPlusNormal"/>
        <w:ind w:firstLine="709"/>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предполагается установить публичный сервитут;</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сведения о собственнике (землевладельце, землепользователе) данного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lastRenderedPageBreak/>
        <w:t>3) сведения об инициаторе установления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содержание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C2955" w:rsidRPr="00DB625D" w:rsidRDefault="001C2955" w:rsidP="001C2955">
      <w:pPr>
        <w:pStyle w:val="ConsPlusNormal"/>
        <w:ind w:firstLine="709"/>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иные необходимые сведения.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размещения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lastRenderedPageBreak/>
        <w:t>4) сведения о собственнике (землевладельце, землепользователе) земельного участка, обремененного публичным сервитутом;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1C2955" w:rsidRPr="00F2441B" w:rsidRDefault="001C2955" w:rsidP="001C2955">
      <w:pPr>
        <w:pStyle w:val="ConsPlusNormal"/>
        <w:ind w:firstLine="709"/>
        <w:jc w:val="both"/>
        <w:rPr>
          <w:rFonts w:ascii="Times New Roman" w:hAnsi="Times New Roman" w:cs="Times New Roman"/>
        </w:rPr>
      </w:pPr>
    </w:p>
    <w:p w:rsidR="001C2955" w:rsidRPr="00976FBE" w:rsidRDefault="001C2955" w:rsidP="001C2955">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1C2955" w:rsidRPr="00976FBE" w:rsidRDefault="001C2955" w:rsidP="001C2955">
      <w:pPr>
        <w:autoSpaceDE w:val="0"/>
        <w:autoSpaceDN w:val="0"/>
        <w:adjustRightInd w:val="0"/>
        <w:ind w:firstLine="70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C2955" w:rsidRPr="00976FBE" w:rsidRDefault="001C2955" w:rsidP="001C2955">
      <w:pPr>
        <w:autoSpaceDE w:val="0"/>
        <w:autoSpaceDN w:val="0"/>
        <w:adjustRightInd w:val="0"/>
        <w:ind w:firstLine="70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1C2955" w:rsidRPr="00976FBE" w:rsidRDefault="001C2955" w:rsidP="001C2955">
      <w:pPr>
        <w:pStyle w:val="ConsPlusNormal"/>
        <w:ind w:firstLine="70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C2955" w:rsidRPr="00976FBE" w:rsidRDefault="001C2955" w:rsidP="001C2955">
      <w:pPr>
        <w:autoSpaceDE w:val="0"/>
        <w:autoSpaceDN w:val="0"/>
        <w:adjustRightInd w:val="0"/>
        <w:ind w:firstLine="70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1C2955" w:rsidRPr="00976FBE" w:rsidRDefault="001C2955" w:rsidP="001C2955">
      <w:pPr>
        <w:autoSpaceDE w:val="0"/>
        <w:autoSpaceDN w:val="0"/>
        <w:adjustRightInd w:val="0"/>
        <w:ind w:firstLine="70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1C2955" w:rsidRPr="00976FBE" w:rsidRDefault="001C2955" w:rsidP="001C2955">
      <w:pPr>
        <w:autoSpaceDE w:val="0"/>
        <w:autoSpaceDN w:val="0"/>
        <w:adjustRightInd w:val="0"/>
        <w:ind w:firstLine="70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1C2955" w:rsidRPr="00976FBE" w:rsidRDefault="001C2955" w:rsidP="001C2955">
      <w:pPr>
        <w:autoSpaceDE w:val="0"/>
        <w:autoSpaceDN w:val="0"/>
        <w:adjustRightInd w:val="0"/>
        <w:ind w:firstLine="70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C2955" w:rsidRPr="00976FBE" w:rsidRDefault="001C2955" w:rsidP="001C2955">
      <w:pPr>
        <w:autoSpaceDE w:val="0"/>
        <w:autoSpaceDN w:val="0"/>
        <w:adjustRightInd w:val="0"/>
        <w:ind w:firstLine="709"/>
        <w:jc w:val="both"/>
        <w:rPr>
          <w:sz w:val="20"/>
          <w:szCs w:val="20"/>
        </w:rPr>
      </w:pPr>
      <w:r w:rsidRPr="00976FBE">
        <w:rPr>
          <w:sz w:val="20"/>
          <w:szCs w:val="2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чением зоны охраны объектов культурного наследия (памятников 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
    <w:p w:rsidR="001C2955" w:rsidRPr="00976FBE" w:rsidRDefault="001C2955" w:rsidP="001C2955">
      <w:pPr>
        <w:autoSpaceDE w:val="0"/>
        <w:autoSpaceDN w:val="0"/>
        <w:adjustRightInd w:val="0"/>
        <w:ind w:firstLine="709"/>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1C2955" w:rsidRPr="00976FBE" w:rsidRDefault="001C2955" w:rsidP="001C2955">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1C2955" w:rsidRPr="00976FBE" w:rsidRDefault="001C2955" w:rsidP="001C2955">
      <w:pPr>
        <w:autoSpaceDE w:val="0"/>
        <w:autoSpaceDN w:val="0"/>
        <w:adjustRightInd w:val="0"/>
        <w:ind w:firstLine="709"/>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1C2955" w:rsidRPr="00976FBE" w:rsidRDefault="001C2955" w:rsidP="001C2955">
      <w:pPr>
        <w:autoSpaceDE w:val="0"/>
        <w:autoSpaceDN w:val="0"/>
        <w:adjustRightInd w:val="0"/>
        <w:ind w:firstLine="709"/>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1C2955" w:rsidRPr="00976FBE" w:rsidRDefault="001C2955" w:rsidP="001C2955">
      <w:pPr>
        <w:autoSpaceDE w:val="0"/>
        <w:autoSpaceDN w:val="0"/>
        <w:adjustRightInd w:val="0"/>
        <w:ind w:firstLine="709"/>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1C2955" w:rsidRDefault="001C2955" w:rsidP="001C2955">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снос самовольной п</w:t>
      </w:r>
      <w:r w:rsidRPr="00976FBE">
        <w:rPr>
          <w:sz w:val="20"/>
          <w:szCs w:val="20"/>
        </w:rPr>
        <w:t>о</w:t>
      </w:r>
      <w:r w:rsidRPr="00976FBE">
        <w:rPr>
          <w:sz w:val="20"/>
          <w:szCs w:val="20"/>
        </w:rPr>
        <w:t>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такой постройки.</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4. Положение о подготовке документации по планировке</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1C2955" w:rsidRPr="00F2441B" w:rsidRDefault="001C2955" w:rsidP="001C2955">
      <w:pPr>
        <w:pStyle w:val="ConsPlusNormal"/>
        <w:ind w:firstLine="709"/>
        <w:jc w:val="center"/>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1C2955" w:rsidRPr="00F2441B" w:rsidRDefault="001C2955" w:rsidP="001C2955">
      <w:pPr>
        <w:pStyle w:val="ConsPlusNormal"/>
        <w:ind w:firstLine="709"/>
        <w:jc w:val="both"/>
        <w:rPr>
          <w:rFonts w:ascii="Times New Roman" w:hAnsi="Times New Roman" w:cs="Times New Roman"/>
        </w:rPr>
      </w:pPr>
    </w:p>
    <w:p w:rsidR="001C2955" w:rsidRPr="00DE3CF8" w:rsidRDefault="001C2955" w:rsidP="001C2955">
      <w:pPr>
        <w:autoSpaceDE w:val="0"/>
        <w:autoSpaceDN w:val="0"/>
        <w:adjustRightInd w:val="0"/>
        <w:ind w:firstLine="709"/>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ных участков, установления границ зон планируемого размещения объектов капитального строительства.</w:t>
      </w:r>
      <w:r>
        <w:rPr>
          <w:sz w:val="20"/>
          <w:szCs w:val="20"/>
        </w:rPr>
        <w:t xml:space="preserve">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1C2955" w:rsidRPr="00976FBE" w:rsidRDefault="001C2955" w:rsidP="001C2955">
      <w:pPr>
        <w:autoSpaceDE w:val="0"/>
        <w:autoSpaceDN w:val="0"/>
        <w:adjustRightInd w:val="0"/>
        <w:ind w:firstLine="709"/>
        <w:jc w:val="both"/>
        <w:rPr>
          <w:sz w:val="20"/>
          <w:szCs w:val="20"/>
        </w:rPr>
      </w:pPr>
      <w:r w:rsidRPr="00976FBE">
        <w:rPr>
          <w:sz w:val="20"/>
          <w:szCs w:val="20"/>
        </w:rPr>
        <w:t>1) проект планировки территории;</w:t>
      </w:r>
    </w:p>
    <w:p w:rsidR="001C2955" w:rsidRDefault="001C2955" w:rsidP="001C2955">
      <w:pPr>
        <w:autoSpaceDE w:val="0"/>
        <w:autoSpaceDN w:val="0"/>
        <w:adjustRightInd w:val="0"/>
        <w:ind w:firstLine="709"/>
        <w:jc w:val="both"/>
        <w:rPr>
          <w:sz w:val="20"/>
          <w:szCs w:val="20"/>
        </w:rPr>
      </w:pPr>
      <w:r w:rsidRPr="00976FBE">
        <w:rPr>
          <w:sz w:val="20"/>
          <w:szCs w:val="20"/>
        </w:rPr>
        <w:t>2) проект межевания территории.</w:t>
      </w:r>
      <w:r>
        <w:rPr>
          <w:sz w:val="20"/>
          <w:szCs w:val="20"/>
        </w:rPr>
        <w:t xml:space="preserve">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1C2955" w:rsidRPr="00976FBE" w:rsidRDefault="001C2955" w:rsidP="001C2955">
      <w:pPr>
        <w:autoSpaceDE w:val="0"/>
        <w:autoSpaceDN w:val="0"/>
        <w:adjustRightInd w:val="0"/>
        <w:ind w:firstLine="709"/>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1C2955" w:rsidRPr="00976FBE" w:rsidRDefault="001C2955" w:rsidP="001C2955">
      <w:pPr>
        <w:autoSpaceDE w:val="0"/>
        <w:autoSpaceDN w:val="0"/>
        <w:adjustRightInd w:val="0"/>
        <w:ind w:firstLine="709"/>
        <w:jc w:val="both"/>
        <w:rPr>
          <w:sz w:val="20"/>
          <w:szCs w:val="20"/>
        </w:rPr>
      </w:pPr>
      <w:r w:rsidRPr="00976FBE">
        <w:rPr>
          <w:sz w:val="20"/>
          <w:szCs w:val="20"/>
        </w:rPr>
        <w:t>6.1. Основная часть проекта планировки территории включает в себя:</w:t>
      </w:r>
    </w:p>
    <w:p w:rsidR="001C2955" w:rsidRPr="00976FBE" w:rsidRDefault="001C2955" w:rsidP="001C2955">
      <w:pPr>
        <w:autoSpaceDE w:val="0"/>
        <w:autoSpaceDN w:val="0"/>
        <w:adjustRightInd w:val="0"/>
        <w:ind w:firstLine="709"/>
        <w:jc w:val="both"/>
        <w:rPr>
          <w:sz w:val="20"/>
          <w:szCs w:val="20"/>
        </w:rPr>
      </w:pPr>
      <w:r w:rsidRPr="00976FBE">
        <w:rPr>
          <w:sz w:val="20"/>
          <w:szCs w:val="20"/>
        </w:rPr>
        <w:t>1) чертеж или чертежи планировки территории, на которых отображаются:</w:t>
      </w:r>
    </w:p>
    <w:p w:rsidR="001C2955" w:rsidRPr="00976FBE" w:rsidRDefault="001C2955" w:rsidP="001C2955">
      <w:pPr>
        <w:autoSpaceDE w:val="0"/>
        <w:autoSpaceDN w:val="0"/>
        <w:adjustRightInd w:val="0"/>
        <w:ind w:firstLine="709"/>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C2955" w:rsidRPr="00976FBE" w:rsidRDefault="001C2955" w:rsidP="001C2955">
      <w:pPr>
        <w:autoSpaceDE w:val="0"/>
        <w:autoSpaceDN w:val="0"/>
        <w:adjustRightInd w:val="0"/>
        <w:ind w:firstLine="709"/>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1C2955" w:rsidRPr="00976FBE" w:rsidRDefault="001C2955" w:rsidP="001C2955">
      <w:pPr>
        <w:autoSpaceDE w:val="0"/>
        <w:autoSpaceDN w:val="0"/>
        <w:adjustRightInd w:val="0"/>
        <w:ind w:firstLine="709"/>
        <w:jc w:val="both"/>
        <w:rPr>
          <w:sz w:val="20"/>
          <w:szCs w:val="20"/>
        </w:rPr>
      </w:pPr>
      <w:r w:rsidRPr="00976FBE">
        <w:rPr>
          <w:sz w:val="20"/>
          <w:szCs w:val="20"/>
        </w:rPr>
        <w:t>б) границы существующих и планируемых элементов планировочной структуры;</w:t>
      </w:r>
    </w:p>
    <w:p w:rsidR="001C2955" w:rsidRPr="00976FBE" w:rsidRDefault="001C2955" w:rsidP="001C2955">
      <w:pPr>
        <w:autoSpaceDE w:val="0"/>
        <w:autoSpaceDN w:val="0"/>
        <w:adjustRightInd w:val="0"/>
        <w:ind w:firstLine="709"/>
        <w:jc w:val="both"/>
        <w:rPr>
          <w:sz w:val="20"/>
          <w:szCs w:val="20"/>
        </w:rPr>
      </w:pPr>
      <w:r w:rsidRPr="00976FBE">
        <w:rPr>
          <w:sz w:val="20"/>
          <w:szCs w:val="20"/>
        </w:rPr>
        <w:t>в) границы зон планируемого размещения объектов капитального строительства;</w:t>
      </w:r>
    </w:p>
    <w:p w:rsidR="001C2955" w:rsidRPr="00976FBE" w:rsidRDefault="001C2955" w:rsidP="001C2955">
      <w:pPr>
        <w:autoSpaceDE w:val="0"/>
        <w:autoSpaceDN w:val="0"/>
        <w:adjustRightInd w:val="0"/>
        <w:ind w:firstLine="709"/>
        <w:jc w:val="both"/>
        <w:rPr>
          <w:sz w:val="20"/>
          <w:szCs w:val="20"/>
        </w:rPr>
      </w:pPr>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1C2955" w:rsidRPr="00976FBE" w:rsidRDefault="001C2955" w:rsidP="001C2955">
      <w:pPr>
        <w:autoSpaceDE w:val="0"/>
        <w:autoSpaceDN w:val="0"/>
        <w:adjustRightInd w:val="0"/>
        <w:ind w:firstLine="709"/>
        <w:jc w:val="both"/>
        <w:rPr>
          <w:sz w:val="20"/>
          <w:szCs w:val="20"/>
        </w:rPr>
      </w:pPr>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 инфр</w:t>
      </w:r>
      <w:r w:rsidRPr="00976FBE">
        <w:rPr>
          <w:sz w:val="20"/>
          <w:szCs w:val="20"/>
        </w:rPr>
        <w:t>а</w:t>
      </w:r>
      <w:r w:rsidRPr="00976FBE">
        <w:rPr>
          <w:sz w:val="20"/>
          <w:szCs w:val="20"/>
        </w:rPr>
        <w:t>структуры.</w:t>
      </w:r>
    </w:p>
    <w:p w:rsidR="001C2955" w:rsidRPr="00976FBE" w:rsidRDefault="001C2955" w:rsidP="001C2955">
      <w:pPr>
        <w:autoSpaceDE w:val="0"/>
        <w:autoSpaceDN w:val="0"/>
        <w:adjustRightInd w:val="0"/>
        <w:ind w:firstLine="709"/>
        <w:jc w:val="both"/>
        <w:rPr>
          <w:sz w:val="20"/>
          <w:szCs w:val="20"/>
        </w:rPr>
      </w:pPr>
      <w:r w:rsidRPr="00976FBE">
        <w:rPr>
          <w:sz w:val="20"/>
          <w:szCs w:val="20"/>
        </w:rPr>
        <w:t>6.2. Материалы по обоснованию проекта планировки территории содержат:</w:t>
      </w:r>
    </w:p>
    <w:p w:rsidR="001C2955" w:rsidRPr="00976FBE" w:rsidRDefault="001C2955" w:rsidP="001C2955">
      <w:pPr>
        <w:autoSpaceDE w:val="0"/>
        <w:autoSpaceDN w:val="0"/>
        <w:adjustRightInd w:val="0"/>
        <w:ind w:firstLine="709"/>
        <w:jc w:val="both"/>
        <w:rPr>
          <w:sz w:val="20"/>
          <w:szCs w:val="20"/>
        </w:rPr>
      </w:pPr>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C2955" w:rsidRPr="00976FBE" w:rsidRDefault="001C2955" w:rsidP="001C2955">
      <w:pPr>
        <w:autoSpaceDE w:val="0"/>
        <w:autoSpaceDN w:val="0"/>
        <w:adjustRightInd w:val="0"/>
        <w:ind w:firstLine="709"/>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1C2955" w:rsidRPr="00976FBE" w:rsidRDefault="001C2955" w:rsidP="001C2955">
      <w:pPr>
        <w:autoSpaceDE w:val="0"/>
        <w:autoSpaceDN w:val="0"/>
        <w:adjustRightInd w:val="0"/>
        <w:ind w:firstLine="709"/>
        <w:jc w:val="both"/>
        <w:rPr>
          <w:sz w:val="20"/>
          <w:szCs w:val="20"/>
        </w:rPr>
      </w:pPr>
      <w:r w:rsidRPr="00976FBE">
        <w:rPr>
          <w:sz w:val="20"/>
          <w:szCs w:val="20"/>
        </w:rPr>
        <w:t>3) обоснование определения границ зон планируемого размещения объектов капитального строительства;</w:t>
      </w:r>
    </w:p>
    <w:p w:rsidR="001C2955" w:rsidRPr="00976FBE" w:rsidRDefault="001C2955" w:rsidP="001C2955">
      <w:pPr>
        <w:autoSpaceDE w:val="0"/>
        <w:autoSpaceDN w:val="0"/>
        <w:adjustRightInd w:val="0"/>
        <w:ind w:firstLine="709"/>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1C2955" w:rsidRPr="00976FBE" w:rsidRDefault="001C2955" w:rsidP="001C2955">
      <w:pPr>
        <w:autoSpaceDE w:val="0"/>
        <w:autoSpaceDN w:val="0"/>
        <w:adjustRightInd w:val="0"/>
        <w:ind w:firstLine="709"/>
        <w:jc w:val="both"/>
        <w:rPr>
          <w:sz w:val="20"/>
          <w:szCs w:val="20"/>
        </w:rPr>
      </w:pPr>
      <w:r w:rsidRPr="00976FBE">
        <w:rPr>
          <w:sz w:val="20"/>
          <w:szCs w:val="20"/>
        </w:rPr>
        <w:t>5) схему границ территорий объектов культурного наследия;</w:t>
      </w:r>
    </w:p>
    <w:p w:rsidR="001C2955" w:rsidRPr="00976FBE" w:rsidRDefault="001C2955" w:rsidP="001C2955">
      <w:pPr>
        <w:autoSpaceDE w:val="0"/>
        <w:autoSpaceDN w:val="0"/>
        <w:adjustRightInd w:val="0"/>
        <w:ind w:firstLine="709"/>
        <w:jc w:val="both"/>
        <w:rPr>
          <w:sz w:val="20"/>
          <w:szCs w:val="20"/>
        </w:rPr>
      </w:pPr>
      <w:r w:rsidRPr="00976FBE">
        <w:rPr>
          <w:sz w:val="20"/>
          <w:szCs w:val="20"/>
        </w:rPr>
        <w:t>6) схему границ зон с особыми условиями использования территории;</w:t>
      </w:r>
    </w:p>
    <w:p w:rsidR="001C2955" w:rsidRPr="00976FBE" w:rsidRDefault="001C2955" w:rsidP="001C2955">
      <w:pPr>
        <w:autoSpaceDE w:val="0"/>
        <w:autoSpaceDN w:val="0"/>
        <w:adjustRightInd w:val="0"/>
        <w:ind w:firstLine="709"/>
        <w:jc w:val="both"/>
        <w:rPr>
          <w:sz w:val="20"/>
          <w:szCs w:val="20"/>
        </w:rPr>
      </w:pPr>
      <w:r w:rsidRPr="00976FBE">
        <w:rPr>
          <w:sz w:val="20"/>
          <w:szCs w:val="20"/>
        </w:rPr>
        <w:t>7) обоснование соответствия планируемых параметров, местоположения и назначения объектов региональн</w:t>
      </w:r>
      <w:r w:rsidRPr="00976FBE">
        <w:rPr>
          <w:sz w:val="20"/>
          <w:szCs w:val="20"/>
        </w:rPr>
        <w:t>о</w:t>
      </w:r>
      <w:r w:rsidRPr="00976FBE">
        <w:rPr>
          <w:sz w:val="20"/>
          <w:szCs w:val="20"/>
        </w:rPr>
        <w:t xml:space="preserve">го значения, объектов местного значения нормативам градостроительного проектирования и </w:t>
      </w:r>
      <w:r w:rsidRPr="00976FBE">
        <w:rPr>
          <w:sz w:val="20"/>
          <w:szCs w:val="20"/>
        </w:rPr>
        <w:lastRenderedPageBreak/>
        <w:t>требованиям град</w:t>
      </w:r>
      <w:r w:rsidRPr="00976FBE">
        <w:rPr>
          <w:sz w:val="20"/>
          <w:szCs w:val="20"/>
        </w:rPr>
        <w:t>о</w:t>
      </w:r>
      <w:r w:rsidRPr="00976FBE">
        <w:rPr>
          <w:sz w:val="20"/>
          <w:szCs w:val="20"/>
        </w:rPr>
        <w:t>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w:t>
      </w:r>
      <w:r w:rsidRPr="00976FBE">
        <w:rPr>
          <w:sz w:val="20"/>
          <w:szCs w:val="20"/>
        </w:rPr>
        <w:t>с</w:t>
      </w:r>
      <w:r w:rsidRPr="00976FBE">
        <w:rPr>
          <w:sz w:val="20"/>
          <w:szCs w:val="20"/>
        </w:rPr>
        <w:t>тимого уровня территориальной доступности таких объектов для населения;</w:t>
      </w:r>
    </w:p>
    <w:p w:rsidR="001C2955" w:rsidRPr="00976FBE" w:rsidRDefault="001C2955" w:rsidP="001C2955">
      <w:pPr>
        <w:autoSpaceDE w:val="0"/>
        <w:autoSpaceDN w:val="0"/>
        <w:adjustRightInd w:val="0"/>
        <w:ind w:firstLine="709"/>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1C2955" w:rsidRPr="00976FBE" w:rsidRDefault="001C2955" w:rsidP="001C2955">
      <w:pPr>
        <w:autoSpaceDE w:val="0"/>
        <w:autoSpaceDN w:val="0"/>
        <w:adjustRightInd w:val="0"/>
        <w:ind w:firstLine="709"/>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1C2955" w:rsidRPr="00976FBE" w:rsidRDefault="001C2955" w:rsidP="001C2955">
      <w:pPr>
        <w:autoSpaceDE w:val="0"/>
        <w:autoSpaceDN w:val="0"/>
        <w:adjustRightInd w:val="0"/>
        <w:ind w:firstLine="709"/>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1C2955" w:rsidRPr="00976FBE" w:rsidRDefault="001C2955" w:rsidP="001C2955">
      <w:pPr>
        <w:autoSpaceDE w:val="0"/>
        <w:autoSpaceDN w:val="0"/>
        <w:adjustRightInd w:val="0"/>
        <w:ind w:firstLine="709"/>
        <w:jc w:val="both"/>
        <w:rPr>
          <w:sz w:val="20"/>
          <w:szCs w:val="20"/>
        </w:rPr>
      </w:pPr>
      <w:r w:rsidRPr="00976FBE">
        <w:rPr>
          <w:sz w:val="20"/>
          <w:szCs w:val="20"/>
        </w:rPr>
        <w:t>11) перечень мероприятий по охране окружающей среды;</w:t>
      </w:r>
    </w:p>
    <w:p w:rsidR="001C2955" w:rsidRPr="00976FBE" w:rsidRDefault="001C2955" w:rsidP="001C2955">
      <w:pPr>
        <w:autoSpaceDE w:val="0"/>
        <w:autoSpaceDN w:val="0"/>
        <w:adjustRightInd w:val="0"/>
        <w:ind w:firstLine="709"/>
        <w:jc w:val="both"/>
        <w:rPr>
          <w:sz w:val="20"/>
          <w:szCs w:val="20"/>
        </w:rPr>
      </w:pPr>
      <w:r w:rsidRPr="00976FBE">
        <w:rPr>
          <w:sz w:val="20"/>
          <w:szCs w:val="20"/>
        </w:rPr>
        <w:t>12) обоснование очередности планируемого развития территории;</w:t>
      </w:r>
    </w:p>
    <w:p w:rsidR="001C2955" w:rsidRPr="00976FBE" w:rsidRDefault="001C2955" w:rsidP="001C2955">
      <w:pPr>
        <w:autoSpaceDE w:val="0"/>
        <w:autoSpaceDN w:val="0"/>
        <w:adjustRightInd w:val="0"/>
        <w:ind w:firstLine="709"/>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1C2955" w:rsidRPr="003A769B" w:rsidRDefault="001C2955" w:rsidP="001C2955">
      <w:pPr>
        <w:autoSpaceDE w:val="0"/>
        <w:autoSpaceDN w:val="0"/>
        <w:adjustRightInd w:val="0"/>
        <w:ind w:firstLine="709"/>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1C2955" w:rsidRPr="00976FBE" w:rsidRDefault="001C2955" w:rsidP="001C2955">
      <w:pPr>
        <w:autoSpaceDE w:val="0"/>
        <w:autoSpaceDN w:val="0"/>
        <w:adjustRightInd w:val="0"/>
        <w:ind w:firstLine="709"/>
        <w:jc w:val="both"/>
        <w:rPr>
          <w:sz w:val="20"/>
          <w:szCs w:val="20"/>
        </w:rPr>
      </w:pPr>
      <w:r w:rsidRPr="00976FBE">
        <w:rPr>
          <w:sz w:val="20"/>
          <w:szCs w:val="20"/>
        </w:rPr>
        <w:t>1) необходимо изъятие земельных участков для государственных или муниципальных нужд в связи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1C2955" w:rsidRPr="00976FBE" w:rsidRDefault="001C2955" w:rsidP="001C2955">
      <w:pPr>
        <w:autoSpaceDE w:val="0"/>
        <w:autoSpaceDN w:val="0"/>
        <w:adjustRightInd w:val="0"/>
        <w:ind w:firstLine="709"/>
        <w:jc w:val="both"/>
        <w:rPr>
          <w:sz w:val="20"/>
          <w:szCs w:val="20"/>
        </w:rPr>
      </w:pPr>
      <w:r w:rsidRPr="00976FBE">
        <w:rPr>
          <w:sz w:val="20"/>
          <w:szCs w:val="20"/>
        </w:rPr>
        <w:t>2) необходимы установление, изменение или отмена красных линий;</w:t>
      </w:r>
    </w:p>
    <w:p w:rsidR="001C2955" w:rsidRPr="00976FBE" w:rsidRDefault="001C2955" w:rsidP="001C2955">
      <w:pPr>
        <w:autoSpaceDE w:val="0"/>
        <w:autoSpaceDN w:val="0"/>
        <w:adjustRightInd w:val="0"/>
        <w:ind w:firstLine="70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C2955" w:rsidRPr="00976FBE" w:rsidRDefault="001C2955" w:rsidP="001C2955">
      <w:pPr>
        <w:autoSpaceDE w:val="0"/>
        <w:autoSpaceDN w:val="0"/>
        <w:adjustRightInd w:val="0"/>
        <w:ind w:firstLine="709"/>
        <w:jc w:val="both"/>
        <w:rPr>
          <w:sz w:val="20"/>
          <w:szCs w:val="20"/>
        </w:rPr>
      </w:pPr>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
    <w:p w:rsidR="001C2955" w:rsidRPr="00976FBE" w:rsidRDefault="001C2955" w:rsidP="001C2955">
      <w:pPr>
        <w:autoSpaceDE w:val="0"/>
        <w:autoSpaceDN w:val="0"/>
        <w:adjustRightInd w:val="0"/>
        <w:ind w:firstLine="70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1C2955" w:rsidRPr="00DE3CF8" w:rsidRDefault="001C2955" w:rsidP="001C2955">
      <w:pPr>
        <w:autoSpaceDE w:val="0"/>
        <w:autoSpaceDN w:val="0"/>
        <w:adjustRightInd w:val="0"/>
        <w:ind w:firstLine="709"/>
        <w:jc w:val="both"/>
        <w:rPr>
          <w:sz w:val="20"/>
          <w:szCs w:val="20"/>
        </w:rPr>
      </w:pPr>
      <w:r w:rsidRPr="00976FBE">
        <w:rPr>
          <w:sz w:val="20"/>
          <w:szCs w:val="20"/>
        </w:rPr>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lastRenderedPageBreak/>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1C2955" w:rsidRPr="00F2441B" w:rsidRDefault="001C2955" w:rsidP="001C2955">
      <w:pPr>
        <w:pStyle w:val="ConsPlusNormal"/>
        <w:ind w:firstLine="709"/>
        <w:rPr>
          <w:rFonts w:ascii="Times New Roman" w:hAnsi="Times New Roman" w:cs="Times New Roman"/>
        </w:rPr>
      </w:pPr>
    </w:p>
    <w:p w:rsidR="001C2955" w:rsidRDefault="001C2955" w:rsidP="001C2955">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C2955" w:rsidRPr="00976FBE" w:rsidRDefault="001C2955" w:rsidP="001C2955">
      <w:pPr>
        <w:autoSpaceDE w:val="0"/>
        <w:autoSpaceDN w:val="0"/>
        <w:adjustRightInd w:val="0"/>
        <w:ind w:firstLine="709"/>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1C2955" w:rsidRDefault="001C2955" w:rsidP="001C2955">
      <w:pPr>
        <w:autoSpaceDE w:val="0"/>
        <w:autoSpaceDN w:val="0"/>
        <w:adjustRightInd w:val="0"/>
        <w:ind w:firstLine="709"/>
        <w:jc w:val="both"/>
        <w:rPr>
          <w:sz w:val="20"/>
          <w:szCs w:val="20"/>
        </w:rPr>
      </w:pPr>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976FBE">
        <w:rPr>
          <w:sz w:val="20"/>
          <w:szCs w:val="20"/>
        </w:rPr>
        <w:t>к</w:t>
      </w:r>
      <w:r w:rsidRPr="00976FBE">
        <w:rPr>
          <w:sz w:val="20"/>
          <w:szCs w:val="20"/>
        </w:rPr>
        <w:t>тов культурного наследия, границ зон с особыми условиями использования территорий.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1C2955" w:rsidRPr="00976FBE" w:rsidRDefault="001C2955" w:rsidP="001C2955">
      <w:pPr>
        <w:autoSpaceDE w:val="0"/>
        <w:autoSpaceDN w:val="0"/>
        <w:adjustRightInd w:val="0"/>
        <w:ind w:firstLine="709"/>
        <w:jc w:val="both"/>
        <w:rPr>
          <w:sz w:val="20"/>
          <w:szCs w:val="20"/>
        </w:rPr>
      </w:pPr>
      <w:r w:rsidRPr="00976FBE">
        <w:rPr>
          <w:sz w:val="20"/>
          <w:szCs w:val="20"/>
        </w:rPr>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1C2955" w:rsidRPr="00976FBE" w:rsidRDefault="001C2955" w:rsidP="001C2955">
      <w:pPr>
        <w:pStyle w:val="ConsPlusNormal"/>
        <w:ind w:firstLine="709"/>
        <w:jc w:val="both"/>
        <w:rPr>
          <w:rFonts w:ascii="Times New Roman" w:hAnsi="Times New Roman" w:cs="Times New Roman"/>
        </w:rPr>
      </w:pPr>
      <w:r w:rsidRPr="00976FBE">
        <w:rPr>
          <w:rFonts w:ascii="Times New Roman" w:hAnsi="Times New Roman" w:cs="Times New Roman"/>
        </w:rPr>
        <w:t xml:space="preserve">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w:t>
      </w:r>
      <w:r w:rsidRPr="00976FBE">
        <w:rPr>
          <w:rFonts w:ascii="Times New Roman" w:hAnsi="Times New Roman" w:cs="Times New Roman"/>
        </w:rPr>
        <w:lastRenderedPageBreak/>
        <w:t>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C2955" w:rsidRPr="00976FBE" w:rsidRDefault="001C2955" w:rsidP="001C2955">
      <w:pPr>
        <w:pStyle w:val="ConsPlusNormal"/>
        <w:ind w:firstLine="709"/>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C2955" w:rsidRPr="00F2441B" w:rsidRDefault="001C2955" w:rsidP="001C2955">
      <w:pPr>
        <w:pStyle w:val="ConsPlusNormal"/>
        <w:ind w:firstLine="709"/>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C2955" w:rsidRPr="00976FBE" w:rsidRDefault="001C2955" w:rsidP="001C2955">
      <w:pPr>
        <w:pStyle w:val="ConsPlusNormal"/>
        <w:ind w:firstLine="709"/>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самоуправления в порядке установленном ст. 57.3 Градостроительного Кодекса РФ. </w:t>
      </w:r>
    </w:p>
    <w:p w:rsidR="001C2955" w:rsidRPr="00976FBE" w:rsidRDefault="001C2955" w:rsidP="001C2955">
      <w:pPr>
        <w:autoSpaceDE w:val="0"/>
        <w:autoSpaceDN w:val="0"/>
        <w:adjustRightInd w:val="0"/>
        <w:ind w:firstLine="709"/>
        <w:jc w:val="both"/>
        <w:rPr>
          <w:sz w:val="20"/>
          <w:szCs w:val="20"/>
        </w:rPr>
      </w:pPr>
      <w:r w:rsidRPr="00976FBE">
        <w:rPr>
          <w:sz w:val="20"/>
          <w:szCs w:val="20"/>
        </w:rPr>
        <w:t>3. В градостроительном плане земельного участка содержится информация:</w:t>
      </w:r>
    </w:p>
    <w:p w:rsidR="001C2955" w:rsidRPr="00976FBE" w:rsidRDefault="001C2955" w:rsidP="001C2955">
      <w:pPr>
        <w:autoSpaceDE w:val="0"/>
        <w:autoSpaceDN w:val="0"/>
        <w:adjustRightInd w:val="0"/>
        <w:ind w:firstLine="70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C2955" w:rsidRPr="00976FBE" w:rsidRDefault="001C2955" w:rsidP="001C2955">
      <w:pPr>
        <w:autoSpaceDE w:val="0"/>
        <w:autoSpaceDN w:val="0"/>
        <w:adjustRightInd w:val="0"/>
        <w:ind w:firstLine="70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1C2955" w:rsidRPr="00976FBE" w:rsidRDefault="001C2955" w:rsidP="001C2955">
      <w:pPr>
        <w:autoSpaceDE w:val="0"/>
        <w:autoSpaceDN w:val="0"/>
        <w:adjustRightInd w:val="0"/>
        <w:ind w:firstLine="70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1C2955" w:rsidRPr="00976FBE" w:rsidRDefault="001C2955" w:rsidP="001C2955">
      <w:pPr>
        <w:autoSpaceDE w:val="0"/>
        <w:autoSpaceDN w:val="0"/>
        <w:adjustRightInd w:val="0"/>
        <w:ind w:firstLine="70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C2955" w:rsidRPr="00976FBE" w:rsidRDefault="001C2955" w:rsidP="001C2955">
      <w:pPr>
        <w:autoSpaceDE w:val="0"/>
        <w:autoSpaceDN w:val="0"/>
        <w:adjustRightInd w:val="0"/>
        <w:ind w:firstLine="70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C2955" w:rsidRPr="00976FBE" w:rsidRDefault="001C2955" w:rsidP="001C2955">
      <w:pPr>
        <w:autoSpaceDE w:val="0"/>
        <w:autoSpaceDN w:val="0"/>
        <w:adjustRightInd w:val="0"/>
        <w:ind w:firstLine="709"/>
        <w:jc w:val="both"/>
        <w:rPr>
          <w:sz w:val="20"/>
          <w:szCs w:val="20"/>
        </w:rPr>
      </w:pPr>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
    <w:p w:rsidR="001C2955" w:rsidRPr="00976FBE" w:rsidRDefault="001C2955" w:rsidP="001C2955">
      <w:pPr>
        <w:autoSpaceDE w:val="0"/>
        <w:autoSpaceDN w:val="0"/>
        <w:adjustRightInd w:val="0"/>
        <w:ind w:firstLine="709"/>
        <w:jc w:val="both"/>
        <w:rPr>
          <w:sz w:val="20"/>
          <w:szCs w:val="20"/>
        </w:rPr>
      </w:pPr>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
    <w:p w:rsidR="001C2955" w:rsidRPr="00976FBE" w:rsidRDefault="001C2955" w:rsidP="001C2955">
      <w:pPr>
        <w:autoSpaceDE w:val="0"/>
        <w:autoSpaceDN w:val="0"/>
        <w:adjustRightInd w:val="0"/>
        <w:ind w:firstLine="709"/>
        <w:jc w:val="both"/>
        <w:rPr>
          <w:sz w:val="20"/>
          <w:szCs w:val="20"/>
        </w:rPr>
      </w:pPr>
      <w:r w:rsidRPr="00976FBE">
        <w:rPr>
          <w:sz w:val="20"/>
          <w:szCs w:val="20"/>
        </w:rPr>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w:t>
      </w:r>
      <w:r w:rsidRPr="00976FBE">
        <w:rPr>
          <w:sz w:val="20"/>
          <w:szCs w:val="20"/>
        </w:rPr>
        <w:t>р</w:t>
      </w:r>
      <w:r w:rsidRPr="00976FBE">
        <w:rPr>
          <w:sz w:val="20"/>
          <w:szCs w:val="20"/>
        </w:rPr>
        <w:t>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1C2955" w:rsidRPr="00976FBE" w:rsidRDefault="001C2955" w:rsidP="001C2955">
      <w:pPr>
        <w:autoSpaceDE w:val="0"/>
        <w:autoSpaceDN w:val="0"/>
        <w:adjustRightInd w:val="0"/>
        <w:ind w:firstLine="709"/>
        <w:jc w:val="both"/>
        <w:rPr>
          <w:sz w:val="20"/>
          <w:szCs w:val="20"/>
        </w:rPr>
      </w:pPr>
      <w:r w:rsidRPr="00976FBE">
        <w:rPr>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C2955" w:rsidRPr="00976FBE" w:rsidRDefault="001C2955" w:rsidP="001C2955">
      <w:pPr>
        <w:autoSpaceDE w:val="0"/>
        <w:autoSpaceDN w:val="0"/>
        <w:adjustRightInd w:val="0"/>
        <w:ind w:firstLine="70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C2955" w:rsidRPr="00976FBE" w:rsidRDefault="001C2955" w:rsidP="001C2955">
      <w:pPr>
        <w:autoSpaceDE w:val="0"/>
        <w:autoSpaceDN w:val="0"/>
        <w:adjustRightInd w:val="0"/>
        <w:ind w:firstLine="709"/>
        <w:jc w:val="both"/>
        <w:rPr>
          <w:sz w:val="20"/>
          <w:szCs w:val="20"/>
        </w:rPr>
      </w:pPr>
      <w:r w:rsidRPr="00976FBE">
        <w:rPr>
          <w:sz w:val="20"/>
          <w:szCs w:val="20"/>
        </w:rPr>
        <w:t>11) о границах зон действия публичных сервитутов;</w:t>
      </w:r>
    </w:p>
    <w:p w:rsidR="001C2955" w:rsidRPr="00976FBE" w:rsidRDefault="001C2955" w:rsidP="001C2955">
      <w:pPr>
        <w:autoSpaceDE w:val="0"/>
        <w:autoSpaceDN w:val="0"/>
        <w:adjustRightInd w:val="0"/>
        <w:ind w:firstLine="70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1C2955" w:rsidRPr="00976FBE" w:rsidRDefault="001C2955" w:rsidP="001C2955">
      <w:pPr>
        <w:autoSpaceDE w:val="0"/>
        <w:autoSpaceDN w:val="0"/>
        <w:adjustRightInd w:val="0"/>
        <w:ind w:firstLine="70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1C2955" w:rsidRPr="00976FBE" w:rsidRDefault="001C2955" w:rsidP="001C2955">
      <w:pPr>
        <w:autoSpaceDE w:val="0"/>
        <w:autoSpaceDN w:val="0"/>
        <w:adjustRightInd w:val="0"/>
        <w:ind w:firstLine="70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1C2955" w:rsidRPr="00976FBE" w:rsidRDefault="001C2955" w:rsidP="001C2955">
      <w:pPr>
        <w:autoSpaceDE w:val="0"/>
        <w:autoSpaceDN w:val="0"/>
        <w:adjustRightInd w:val="0"/>
        <w:ind w:firstLine="70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1C2955" w:rsidRPr="00976FBE" w:rsidRDefault="001C2955" w:rsidP="001C2955">
      <w:pPr>
        <w:autoSpaceDE w:val="0"/>
        <w:autoSpaceDN w:val="0"/>
        <w:adjustRightInd w:val="0"/>
        <w:ind w:firstLine="70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C2955" w:rsidRPr="00976FBE" w:rsidRDefault="001C2955" w:rsidP="001C2955">
      <w:pPr>
        <w:autoSpaceDE w:val="0"/>
        <w:autoSpaceDN w:val="0"/>
        <w:adjustRightInd w:val="0"/>
        <w:ind w:firstLine="709"/>
        <w:jc w:val="both"/>
        <w:rPr>
          <w:sz w:val="20"/>
          <w:szCs w:val="20"/>
        </w:rPr>
      </w:pPr>
      <w:r w:rsidRPr="00976FBE">
        <w:rPr>
          <w:sz w:val="20"/>
          <w:szCs w:val="20"/>
        </w:rPr>
        <w:t>17) о красных линиях</w:t>
      </w:r>
    </w:p>
    <w:p w:rsidR="001C2955" w:rsidRPr="00F2441B" w:rsidRDefault="001C2955" w:rsidP="001C2955">
      <w:pPr>
        <w:pStyle w:val="ConsPlusNormal"/>
        <w:ind w:firstLine="709"/>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2</w:t>
      </w:r>
      <w:r w:rsidRPr="00F2441B">
        <w:rPr>
          <w:rFonts w:ascii="Times New Roman" w:hAnsi="Times New Roman" w:cs="Times New Roman"/>
        </w:rPr>
        <w:t>) подготовки проектной документации для строительства, реконструкции;</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1C2955" w:rsidRPr="00F2441B" w:rsidRDefault="001C2955" w:rsidP="001C2955">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1C2955" w:rsidRPr="00F2441B" w:rsidRDefault="001C2955" w:rsidP="001C2955">
      <w:pPr>
        <w:pStyle w:val="ConsPlusNormal"/>
        <w:ind w:firstLine="709"/>
        <w:jc w:val="both"/>
        <w:rPr>
          <w:rFonts w:ascii="Times New Roman" w:hAnsi="Times New Roman" w:cs="Times New Roman"/>
        </w:rPr>
      </w:pPr>
    </w:p>
    <w:p w:rsidR="001C2955" w:rsidRDefault="001C2955" w:rsidP="001C2955">
      <w:pPr>
        <w:ind w:firstLine="709"/>
        <w:rPr>
          <w:sz w:val="20"/>
          <w:szCs w:val="20"/>
        </w:rPr>
      </w:pPr>
    </w:p>
    <w:p w:rsidR="001C2955" w:rsidRPr="00F2441B" w:rsidRDefault="001C2955" w:rsidP="001C2955">
      <w:pPr>
        <w:ind w:firstLine="709"/>
        <w:rPr>
          <w:sz w:val="20"/>
          <w:szCs w:val="20"/>
        </w:rPr>
      </w:pP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lastRenderedPageBreak/>
        <w:t>Глава 5. Положение о проведении публичных слушаний</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1C2955" w:rsidRPr="00F2441B" w:rsidRDefault="001C2955" w:rsidP="001C2955">
      <w:pPr>
        <w:pStyle w:val="ConsPlusNormal"/>
        <w:ind w:firstLine="709"/>
        <w:jc w:val="both"/>
        <w:rPr>
          <w:rFonts w:ascii="Times New Roman" w:hAnsi="Times New Roman" w:cs="Times New Roman"/>
          <w:b/>
          <w:bCs/>
          <w:i/>
          <w:iCs/>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23. Общие положения о порядке проведения публичных слушаний</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1C2955" w:rsidRPr="00D50E21"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w:t>
      </w:r>
      <w:r w:rsidRPr="00F2441B">
        <w:rPr>
          <w:rFonts w:ascii="Times New Roman" w:hAnsi="Times New Roman" w:cs="Times New Roman"/>
        </w:rPr>
        <w:lastRenderedPageBreak/>
        <w:t>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19. К Протоколу прилагаются: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w:t>
      </w:r>
      <w:r w:rsidRPr="00F2441B">
        <w:rPr>
          <w:rFonts w:ascii="Times New Roman" w:hAnsi="Times New Roman" w:cs="Times New Roman"/>
        </w:rPr>
        <w:lastRenderedPageBreak/>
        <w:t>капитального строительства, несет физическое или юридическое лицо, заинтересованное в предоставлении такого разрешения.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b/>
          <w:bCs/>
          <w:i/>
          <w:iCs/>
        </w:rPr>
      </w:pPr>
    </w:p>
    <w:p w:rsidR="001C2955" w:rsidRPr="00F2441B" w:rsidRDefault="001C2955" w:rsidP="001C2955">
      <w:pPr>
        <w:pStyle w:val="ConsPlusNormal"/>
        <w:ind w:firstLine="709"/>
        <w:jc w:val="both"/>
        <w:rPr>
          <w:rFonts w:ascii="Times New Roman" w:hAnsi="Times New Roman" w:cs="Times New Roman"/>
          <w:b/>
          <w:bCs/>
          <w:i/>
          <w:iCs/>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1C2955" w:rsidRPr="00AF5DE8"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1C2955" w:rsidRPr="00AF5DE8" w:rsidRDefault="001C2955" w:rsidP="001C2955">
      <w:pPr>
        <w:autoSpaceDE w:val="0"/>
        <w:autoSpaceDN w:val="0"/>
        <w:adjustRightInd w:val="0"/>
        <w:ind w:firstLine="709"/>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1C2955" w:rsidRPr="00AF5DE8" w:rsidRDefault="001C2955" w:rsidP="001C2955">
      <w:pPr>
        <w:autoSpaceDE w:val="0"/>
        <w:autoSpaceDN w:val="0"/>
        <w:adjustRightInd w:val="0"/>
        <w:ind w:firstLine="709"/>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1C2955" w:rsidRPr="00AF5DE8" w:rsidRDefault="001C2955" w:rsidP="001C2955">
      <w:pPr>
        <w:autoSpaceDE w:val="0"/>
        <w:autoSpaceDN w:val="0"/>
        <w:adjustRightInd w:val="0"/>
        <w:ind w:firstLine="709"/>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C2955" w:rsidRPr="00AF5DE8" w:rsidRDefault="001C2955" w:rsidP="001C2955">
      <w:pPr>
        <w:autoSpaceDE w:val="0"/>
        <w:autoSpaceDN w:val="0"/>
        <w:adjustRightInd w:val="0"/>
        <w:ind w:firstLine="709"/>
        <w:jc w:val="both"/>
        <w:rPr>
          <w:sz w:val="20"/>
          <w:szCs w:val="20"/>
        </w:rPr>
      </w:pPr>
      <w:r w:rsidRPr="00AF5DE8">
        <w:rPr>
          <w:sz w:val="20"/>
          <w:szCs w:val="20"/>
        </w:rPr>
        <w:t>3) территории для размещения линейных объектов в границах земель лесного фонда.</w:t>
      </w:r>
    </w:p>
    <w:p w:rsidR="001C2955" w:rsidRPr="00F2441B" w:rsidRDefault="001C2955" w:rsidP="001C2955">
      <w:pPr>
        <w:pStyle w:val="ConsPlusNormal"/>
        <w:ind w:firstLine="709"/>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Правом обсуждения документации по планировке территории на публичных слушаниях обладают лица: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1C2955" w:rsidRPr="00AF5DE8" w:rsidRDefault="001C2955" w:rsidP="001C2955">
      <w:pPr>
        <w:pStyle w:val="ConsPlusNormal"/>
        <w:ind w:firstLine="709"/>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1C2955" w:rsidRPr="00AF5DE8" w:rsidRDefault="001C2955" w:rsidP="001C2955">
      <w:pPr>
        <w:numPr>
          <w:ilvl w:val="0"/>
          <w:numId w:val="20"/>
        </w:numPr>
        <w:ind w:left="0" w:firstLine="709"/>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1C2955" w:rsidRPr="00AF5DE8" w:rsidRDefault="001C2955" w:rsidP="001C2955">
      <w:pPr>
        <w:numPr>
          <w:ilvl w:val="0"/>
          <w:numId w:val="20"/>
        </w:numPr>
        <w:ind w:left="0" w:firstLine="709"/>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1C2955" w:rsidRPr="00AF5DE8" w:rsidRDefault="001C2955" w:rsidP="001C2955">
      <w:pPr>
        <w:numPr>
          <w:ilvl w:val="0"/>
          <w:numId w:val="20"/>
        </w:numPr>
        <w:ind w:left="0" w:firstLine="709"/>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1C2955" w:rsidRPr="00AF5DE8" w:rsidRDefault="001C2955" w:rsidP="001C2955">
      <w:pPr>
        <w:numPr>
          <w:ilvl w:val="0"/>
          <w:numId w:val="20"/>
        </w:numPr>
        <w:ind w:left="0" w:firstLine="709"/>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1C2955" w:rsidRPr="00AF5DE8" w:rsidRDefault="001C2955" w:rsidP="001C2955">
      <w:pPr>
        <w:numPr>
          <w:ilvl w:val="0"/>
          <w:numId w:val="20"/>
        </w:numPr>
        <w:ind w:left="0" w:firstLine="709"/>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В сообщении указывается: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Дата проведения публичных слушаний назначается не ранее четырнадцати дней со дня публикации, </w:t>
      </w:r>
      <w:r w:rsidRPr="00F2441B">
        <w:rPr>
          <w:rFonts w:ascii="Times New Roman" w:hAnsi="Times New Roman" w:cs="Times New Roman"/>
        </w:rPr>
        <w:lastRenderedPageBreak/>
        <w:t>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center"/>
        <w:rPr>
          <w:rFonts w:ascii="Times New Roman" w:hAnsi="Times New Roman" w:cs="Times New Roman"/>
          <w:b/>
          <w:bCs/>
          <w:sz w:val="21"/>
          <w:szCs w:val="21"/>
        </w:rPr>
        <w:sectPr w:rsidR="001C2955" w:rsidRPr="00F2441B" w:rsidSect="001C2955">
          <w:footerReference w:type="default" r:id="rId18"/>
          <w:footnotePr>
            <w:pos w:val="beneathText"/>
          </w:footnotePr>
          <w:pgSz w:w="11905" w:h="16837"/>
          <w:pgMar w:top="426" w:right="706" w:bottom="0" w:left="1134" w:header="284" w:footer="29" w:gutter="0"/>
          <w:cols w:space="720"/>
          <w:docGrid w:linePitch="360"/>
        </w:sectPr>
      </w:pPr>
    </w:p>
    <w:p w:rsidR="001C2955" w:rsidRPr="00F2441B" w:rsidRDefault="001C2955" w:rsidP="001C2955">
      <w:pPr>
        <w:pStyle w:val="ConsPlusNormal"/>
        <w:ind w:firstLine="709"/>
        <w:jc w:val="center"/>
        <w:rPr>
          <w:rFonts w:ascii="Times New Roman" w:hAnsi="Times New Roman" w:cs="Times New Roman"/>
          <w:b/>
          <w:bCs/>
          <w:sz w:val="21"/>
          <w:szCs w:val="21"/>
        </w:rPr>
      </w:pPr>
    </w:p>
    <w:p w:rsidR="001C2955" w:rsidRPr="00F2441B" w:rsidRDefault="001C2955" w:rsidP="001C2955">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2. Градостроительное зонирование</w:t>
      </w:r>
    </w:p>
    <w:p w:rsidR="001C2955" w:rsidRPr="00F2441B" w:rsidRDefault="001C2955" w:rsidP="001C2955">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1C2955" w:rsidRPr="00F2441B" w:rsidRDefault="001C2955" w:rsidP="001C2955">
      <w:pPr>
        <w:pStyle w:val="ConsPlusNormal"/>
        <w:ind w:firstLine="709"/>
        <w:jc w:val="center"/>
        <w:rPr>
          <w:rFonts w:ascii="Times New Roman" w:hAnsi="Times New Roman" w:cs="Times New Roman"/>
        </w:rPr>
      </w:pP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C2955" w:rsidRPr="00F2441B" w:rsidRDefault="001C2955" w:rsidP="001C2955">
      <w:pPr>
        <w:pStyle w:val="ConsPlusNormal"/>
        <w:ind w:firstLine="709"/>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1C2955" w:rsidRPr="00F2441B" w:rsidTr="00F31AFB">
        <w:trPr>
          <w:trHeight w:val="230"/>
        </w:trPr>
        <w:tc>
          <w:tcPr>
            <w:tcW w:w="1980" w:type="dxa"/>
            <w:vMerge w:val="restart"/>
            <w:tcBorders>
              <w:top w:val="single" w:sz="1" w:space="0" w:color="000000"/>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1C2955" w:rsidRPr="00F2441B" w:rsidRDefault="001C2955" w:rsidP="001C2955">
            <w:pPr>
              <w:pStyle w:val="afa"/>
              <w:snapToGrid w:val="0"/>
              <w:ind w:firstLine="709"/>
              <w:rPr>
                <w:sz w:val="20"/>
                <w:szCs w:val="20"/>
              </w:rPr>
            </w:pPr>
            <w:r w:rsidRPr="00F2441B">
              <w:rPr>
                <w:sz w:val="20"/>
                <w:szCs w:val="20"/>
              </w:rPr>
              <w:t>Виды  и состав территориальных зон</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C2955" w:rsidRPr="00F2441B" w:rsidRDefault="001C2955" w:rsidP="001C2955">
            <w:pPr>
              <w:pStyle w:val="afa"/>
              <w:snapToGrid w:val="0"/>
              <w:ind w:firstLine="709"/>
              <w:rPr>
                <w:b/>
                <w:sz w:val="20"/>
                <w:szCs w:val="20"/>
              </w:rPr>
            </w:pPr>
            <w:r w:rsidRPr="00F2441B">
              <w:rPr>
                <w:b/>
                <w:sz w:val="20"/>
                <w:szCs w:val="20"/>
              </w:rPr>
              <w:t>Жилые зоны (Ж)</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pStyle w:val="afa"/>
              <w:snapToGrid w:val="0"/>
              <w:ind w:firstLine="709"/>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1C2955" w:rsidRPr="00F2441B" w:rsidTr="00F31AFB">
        <w:trPr>
          <w:trHeight w:val="230"/>
        </w:trPr>
        <w:tc>
          <w:tcPr>
            <w:tcW w:w="1980" w:type="dxa"/>
            <w:vMerge w:val="restart"/>
            <w:tcBorders>
              <w:left w:val="single" w:sz="1" w:space="0" w:color="000000"/>
              <w:bottom w:val="single" w:sz="1" w:space="0" w:color="000000"/>
            </w:tcBorders>
          </w:tcPr>
          <w:p w:rsidR="001C2955" w:rsidRPr="00F2441B" w:rsidRDefault="001C2955" w:rsidP="001C2955">
            <w:pPr>
              <w:snapToGrid w:val="0"/>
              <w:ind w:firstLine="709"/>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1C2955" w:rsidRPr="00F2441B" w:rsidRDefault="001C2955" w:rsidP="001C2955">
            <w:pPr>
              <w:snapToGrid w:val="0"/>
              <w:ind w:firstLine="709"/>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snapToGrid w:val="0"/>
              <w:ind w:firstLine="709"/>
              <w:jc w:val="center"/>
              <w:rPr>
                <w:color w:val="000000"/>
                <w:sz w:val="20"/>
                <w:szCs w:val="20"/>
              </w:rPr>
            </w:pPr>
            <w:r>
              <w:rPr>
                <w:color w:val="000000"/>
                <w:sz w:val="20"/>
                <w:szCs w:val="20"/>
              </w:rPr>
              <w:t>Ц</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snapToGrid w:val="0"/>
              <w:ind w:firstLine="709"/>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b/>
                <w:sz w:val="20"/>
                <w:szCs w:val="20"/>
              </w:rPr>
            </w:pPr>
            <w:r w:rsidRPr="00F2441B">
              <w:rPr>
                <w:b/>
                <w:sz w:val="20"/>
                <w:szCs w:val="20"/>
              </w:rPr>
              <w:t>Зоны рекреационного назначения (Р)</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keepNext/>
              <w:snapToGrid w:val="0"/>
              <w:ind w:firstLine="709"/>
              <w:jc w:val="center"/>
              <w:rPr>
                <w:sz w:val="20"/>
                <w:szCs w:val="20"/>
              </w:rPr>
            </w:pPr>
            <w:r w:rsidRPr="00F2441B">
              <w:rPr>
                <w:sz w:val="20"/>
                <w:szCs w:val="20"/>
              </w:rPr>
              <w:t>Р</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sz w:val="20"/>
                <w:szCs w:val="20"/>
              </w:rPr>
            </w:pPr>
            <w:r w:rsidRPr="00F2441B">
              <w:rPr>
                <w:sz w:val="20"/>
                <w:szCs w:val="20"/>
              </w:rPr>
              <w:t>Зона</w:t>
            </w:r>
            <w:r>
              <w:rPr>
                <w:sz w:val="20"/>
                <w:szCs w:val="20"/>
              </w:rPr>
              <w:t xml:space="preserve"> парков, бульваров и набережных</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keepNext/>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b/>
                <w:sz w:val="20"/>
                <w:szCs w:val="20"/>
              </w:rPr>
            </w:pPr>
            <w:r w:rsidRPr="00F2441B">
              <w:rPr>
                <w:b/>
                <w:sz w:val="20"/>
                <w:szCs w:val="20"/>
              </w:rPr>
              <w:t>Производственные зоны (П)</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keepNext/>
              <w:snapToGrid w:val="0"/>
              <w:ind w:firstLine="709"/>
              <w:jc w:val="center"/>
              <w:rPr>
                <w:sz w:val="20"/>
                <w:szCs w:val="20"/>
              </w:rPr>
            </w:pPr>
            <w:r w:rsidRPr="00F2441B">
              <w:rPr>
                <w:sz w:val="20"/>
                <w:szCs w:val="20"/>
              </w:rPr>
              <w:t>П</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keepNext/>
              <w:snapToGrid w:val="0"/>
              <w:ind w:firstLine="709"/>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keepNext/>
              <w:snapToGrid w:val="0"/>
              <w:ind w:firstLine="709"/>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1C2955" w:rsidRPr="00F2441B" w:rsidTr="00F31AFB">
        <w:trPr>
          <w:trHeight w:val="230"/>
        </w:trPr>
        <w:tc>
          <w:tcPr>
            <w:tcW w:w="1980" w:type="dxa"/>
            <w:tcBorders>
              <w:top w:val="single" w:sz="4" w:space="0" w:color="auto"/>
              <w:left w:val="single" w:sz="1" w:space="0" w:color="000000"/>
              <w:bottom w:val="single" w:sz="1" w:space="0" w:color="000000"/>
            </w:tcBorders>
          </w:tcPr>
          <w:p w:rsidR="001C2955" w:rsidRPr="00F2441B" w:rsidRDefault="001C2955" w:rsidP="001C2955">
            <w:pPr>
              <w:snapToGrid w:val="0"/>
              <w:ind w:firstLine="709"/>
              <w:jc w:val="center"/>
              <w:rPr>
                <w:sz w:val="20"/>
                <w:szCs w:val="20"/>
              </w:rPr>
            </w:pPr>
            <w:r>
              <w:rPr>
                <w:sz w:val="20"/>
                <w:szCs w:val="20"/>
              </w:rPr>
              <w:t>ИТ</w:t>
            </w:r>
          </w:p>
        </w:tc>
        <w:tc>
          <w:tcPr>
            <w:tcW w:w="7363" w:type="dxa"/>
            <w:tcBorders>
              <w:top w:val="single" w:sz="4" w:space="0" w:color="auto"/>
              <w:left w:val="single" w:sz="1" w:space="0" w:color="000000"/>
              <w:bottom w:val="single" w:sz="1" w:space="0" w:color="000000"/>
              <w:right w:val="single" w:sz="1" w:space="0" w:color="000000"/>
            </w:tcBorders>
          </w:tcPr>
          <w:p w:rsidR="001C2955" w:rsidRPr="00F2441B" w:rsidRDefault="001C2955" w:rsidP="001C2955">
            <w:pPr>
              <w:snapToGrid w:val="0"/>
              <w:ind w:firstLine="709"/>
              <w:rPr>
                <w:sz w:val="20"/>
                <w:szCs w:val="20"/>
              </w:rPr>
            </w:pPr>
            <w:r w:rsidRPr="00F2441B">
              <w:rPr>
                <w:sz w:val="20"/>
                <w:szCs w:val="20"/>
              </w:rPr>
              <w:t xml:space="preserve">Зона </w:t>
            </w:r>
            <w:r>
              <w:rPr>
                <w:sz w:val="20"/>
                <w:szCs w:val="20"/>
              </w:rPr>
              <w:t>инженерно-транспортной инфраструктуры</w:t>
            </w:r>
          </w:p>
        </w:tc>
      </w:tr>
      <w:tr w:rsidR="001C2955" w:rsidRPr="00F2441B" w:rsidTr="00F31AFB">
        <w:trPr>
          <w:trHeight w:val="230"/>
        </w:trPr>
        <w:tc>
          <w:tcPr>
            <w:tcW w:w="1980" w:type="dxa"/>
            <w:vMerge w:val="restart"/>
            <w:tcBorders>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1C2955" w:rsidRPr="00F2441B" w:rsidRDefault="001C2955" w:rsidP="001C2955">
            <w:pPr>
              <w:snapToGrid w:val="0"/>
              <w:ind w:firstLine="709"/>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1C2955" w:rsidRPr="00F2441B" w:rsidTr="00F31AFB">
        <w:trPr>
          <w:trHeight w:val="230"/>
        </w:trPr>
        <w:tc>
          <w:tcPr>
            <w:tcW w:w="1980" w:type="dxa"/>
            <w:vMerge w:val="restart"/>
            <w:tcBorders>
              <w:left w:val="single" w:sz="1" w:space="0" w:color="000000"/>
              <w:bottom w:val="single" w:sz="2" w:space="0" w:color="000000"/>
            </w:tcBorders>
          </w:tcPr>
          <w:p w:rsidR="001C2955" w:rsidRPr="00F2441B" w:rsidRDefault="001C2955" w:rsidP="001C2955">
            <w:pPr>
              <w:pStyle w:val="afa"/>
              <w:snapToGrid w:val="0"/>
              <w:ind w:firstLine="709"/>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1C2955" w:rsidRPr="00F2441B" w:rsidRDefault="001C2955" w:rsidP="001C2955">
            <w:pPr>
              <w:snapToGrid w:val="0"/>
              <w:ind w:firstLine="709"/>
              <w:rPr>
                <w:b/>
                <w:sz w:val="20"/>
                <w:szCs w:val="20"/>
              </w:rPr>
            </w:pPr>
            <w:r w:rsidRPr="00F2441B">
              <w:rPr>
                <w:sz w:val="20"/>
                <w:szCs w:val="20"/>
              </w:rPr>
              <w:t xml:space="preserve"> </w:t>
            </w:r>
            <w:r w:rsidRPr="00F2441B">
              <w:rPr>
                <w:b/>
                <w:sz w:val="20"/>
                <w:szCs w:val="20"/>
              </w:rPr>
              <w:t>Зоны специального назначения (С)</w:t>
            </w:r>
          </w:p>
        </w:tc>
      </w:tr>
      <w:tr w:rsidR="001C2955" w:rsidRPr="00F2441B" w:rsidTr="00F31AFB">
        <w:trPr>
          <w:trHeight w:val="230"/>
        </w:trPr>
        <w:tc>
          <w:tcPr>
            <w:tcW w:w="1980" w:type="dxa"/>
            <w:tcBorders>
              <w:top w:val="single" w:sz="2" w:space="0" w:color="000000"/>
              <w:left w:val="single" w:sz="2" w:space="0" w:color="000000"/>
              <w:bottom w:val="single" w:sz="4" w:space="0" w:color="auto"/>
              <w:right w:val="single" w:sz="2" w:space="0" w:color="000000"/>
            </w:tcBorders>
          </w:tcPr>
          <w:p w:rsidR="001C2955" w:rsidRPr="00F2441B" w:rsidRDefault="001C2955" w:rsidP="001C2955">
            <w:pPr>
              <w:snapToGrid w:val="0"/>
              <w:ind w:firstLine="709"/>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1C2955" w:rsidRPr="00F2441B" w:rsidRDefault="001C2955" w:rsidP="001C2955">
            <w:pPr>
              <w:snapToGrid w:val="0"/>
              <w:ind w:firstLine="709"/>
              <w:rPr>
                <w:sz w:val="20"/>
                <w:szCs w:val="20"/>
              </w:rPr>
            </w:pPr>
            <w:r w:rsidRPr="00F2441B">
              <w:rPr>
                <w:sz w:val="20"/>
                <w:szCs w:val="20"/>
              </w:rPr>
              <w:t>Зона кладбищ</w:t>
            </w:r>
          </w:p>
        </w:tc>
      </w:tr>
    </w:tbl>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Границы территориальных зон установлены по:</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красным линиям;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границам земельных участков;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иным границам.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C2955" w:rsidRPr="00F2441B" w:rsidRDefault="001C2955" w:rsidP="001C2955">
      <w:pPr>
        <w:tabs>
          <w:tab w:val="right" w:leader="dot" w:pos="10107"/>
          <w:tab w:val="right" w:leader="dot" w:pos="10116"/>
        </w:tabs>
        <w:ind w:firstLine="709"/>
        <w:rPr>
          <w:caps/>
          <w:sz w:val="20"/>
          <w:szCs w:val="20"/>
        </w:rPr>
      </w:pPr>
    </w:p>
    <w:p w:rsidR="001C2955" w:rsidRPr="00F2441B" w:rsidRDefault="001C2955" w:rsidP="001C2955">
      <w:pPr>
        <w:spacing w:before="120"/>
        <w:ind w:firstLine="709"/>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1C2955" w:rsidRPr="00F2441B" w:rsidRDefault="001C2955" w:rsidP="001C2955">
      <w:pPr>
        <w:ind w:firstLine="709"/>
        <w:rPr>
          <w:sz w:val="20"/>
          <w:szCs w:val="20"/>
        </w:rPr>
      </w:pPr>
    </w:p>
    <w:p w:rsidR="001C2955" w:rsidRPr="00F2441B" w:rsidRDefault="001C2955" w:rsidP="001C2955">
      <w:pPr>
        <w:ind w:firstLine="70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C2955" w:rsidRPr="00F2441B" w:rsidRDefault="001C2955" w:rsidP="001C2955">
      <w:pPr>
        <w:ind w:firstLine="709"/>
        <w:jc w:val="both"/>
        <w:rPr>
          <w:sz w:val="20"/>
          <w:szCs w:val="20"/>
        </w:rPr>
      </w:pPr>
      <w:r w:rsidRPr="00F2441B">
        <w:rPr>
          <w:sz w:val="20"/>
          <w:szCs w:val="20"/>
        </w:rPr>
        <w:t xml:space="preserve">1) основные виды разрешенного использования; </w:t>
      </w:r>
    </w:p>
    <w:p w:rsidR="001C2955" w:rsidRPr="00F2441B" w:rsidRDefault="001C2955" w:rsidP="001C2955">
      <w:pPr>
        <w:ind w:firstLine="709"/>
        <w:jc w:val="both"/>
        <w:rPr>
          <w:sz w:val="20"/>
          <w:szCs w:val="20"/>
        </w:rPr>
      </w:pPr>
      <w:r w:rsidRPr="00F2441B">
        <w:rPr>
          <w:sz w:val="20"/>
          <w:szCs w:val="20"/>
        </w:rPr>
        <w:t xml:space="preserve">2) условно разрешенные виды использования; </w:t>
      </w:r>
    </w:p>
    <w:p w:rsidR="001C2955" w:rsidRPr="00F2441B" w:rsidRDefault="001C2955" w:rsidP="001C2955">
      <w:pPr>
        <w:ind w:firstLine="709"/>
        <w:jc w:val="both"/>
        <w:rPr>
          <w:sz w:val="20"/>
          <w:szCs w:val="20"/>
        </w:rPr>
      </w:pPr>
      <w:r w:rsidRPr="00F2441B">
        <w:rPr>
          <w:sz w:val="20"/>
          <w:szCs w:val="20"/>
        </w:rPr>
        <w:t>3) вспомогательные виды разрешенного использования.</w:t>
      </w:r>
    </w:p>
    <w:p w:rsidR="001C2955" w:rsidRPr="00F2441B" w:rsidRDefault="001C2955" w:rsidP="001C2955">
      <w:pPr>
        <w:ind w:firstLine="709"/>
        <w:jc w:val="both"/>
        <w:rPr>
          <w:sz w:val="20"/>
          <w:szCs w:val="20"/>
        </w:rPr>
      </w:pPr>
      <w:r w:rsidRPr="00F2441B">
        <w:rPr>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1C2955" w:rsidRPr="00F2441B" w:rsidRDefault="001C2955" w:rsidP="001C2955">
      <w:pPr>
        <w:ind w:firstLine="70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C2955" w:rsidRPr="00F2441B" w:rsidRDefault="001C2955" w:rsidP="001C2955">
      <w:pPr>
        <w:ind w:firstLine="70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C2955" w:rsidRPr="00F2441B" w:rsidRDefault="001C2955" w:rsidP="001C2955">
      <w:pPr>
        <w:ind w:firstLine="70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C2955" w:rsidRPr="00F2441B" w:rsidRDefault="001C2955" w:rsidP="001C2955">
      <w:pPr>
        <w:ind w:firstLine="70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1C2955" w:rsidRPr="00F2441B" w:rsidRDefault="001C2955" w:rsidP="001C2955">
      <w:pPr>
        <w:ind w:firstLine="70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C2955" w:rsidRPr="00F2441B" w:rsidRDefault="001C2955" w:rsidP="001C2955">
      <w:pPr>
        <w:ind w:firstLine="70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C2955" w:rsidRPr="00F2441B" w:rsidRDefault="001C2955" w:rsidP="001C2955">
      <w:pPr>
        <w:ind w:firstLine="709"/>
        <w:jc w:val="both"/>
        <w:rPr>
          <w:sz w:val="20"/>
          <w:szCs w:val="20"/>
        </w:rPr>
      </w:pPr>
      <w:r w:rsidRPr="00F2441B">
        <w:rPr>
          <w:sz w:val="20"/>
          <w:szCs w:val="20"/>
        </w:rPr>
        <w:t>5) размещение указанных объектов разрешается при соблюдении следующих условий:</w:t>
      </w:r>
    </w:p>
    <w:p w:rsidR="001C2955" w:rsidRPr="00F2441B" w:rsidRDefault="001C2955" w:rsidP="001C2955">
      <w:pPr>
        <w:ind w:firstLine="70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1C2955" w:rsidRPr="00F2441B" w:rsidRDefault="001C2955" w:rsidP="001C2955">
      <w:pPr>
        <w:ind w:firstLine="709"/>
        <w:jc w:val="both"/>
        <w:rPr>
          <w:sz w:val="20"/>
          <w:szCs w:val="20"/>
        </w:rPr>
      </w:pPr>
      <w:r w:rsidRPr="00F2441B">
        <w:rPr>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1C2955" w:rsidRPr="00F2441B" w:rsidRDefault="001C2955" w:rsidP="001C2955">
      <w:pPr>
        <w:ind w:firstLine="70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1C2955" w:rsidRPr="00F2441B" w:rsidRDefault="001C2955" w:rsidP="001C2955">
      <w:pPr>
        <w:ind w:firstLine="70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1C2955" w:rsidRPr="00F2441B" w:rsidRDefault="001C2955" w:rsidP="001C2955">
      <w:pPr>
        <w:ind w:firstLine="70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C2955" w:rsidRPr="00F2441B" w:rsidRDefault="001C2955" w:rsidP="001C2955">
      <w:pPr>
        <w:ind w:firstLine="70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1C2955" w:rsidRPr="00F2441B" w:rsidRDefault="001C2955" w:rsidP="001C2955">
      <w:pPr>
        <w:ind w:firstLine="70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1C2955" w:rsidRPr="00F2441B" w:rsidRDefault="001C2955" w:rsidP="001C2955">
      <w:pPr>
        <w:ind w:firstLine="709"/>
        <w:jc w:val="both"/>
        <w:rPr>
          <w:sz w:val="20"/>
          <w:szCs w:val="20"/>
        </w:rPr>
      </w:pPr>
      <w:r w:rsidRPr="00F2441B">
        <w:rPr>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C2955" w:rsidRPr="00F2441B" w:rsidRDefault="001C2955" w:rsidP="001C2955">
      <w:pPr>
        <w:ind w:firstLine="70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C2955" w:rsidRPr="00F2441B" w:rsidRDefault="001C2955" w:rsidP="001C2955">
      <w:pPr>
        <w:ind w:firstLine="70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1C2955" w:rsidRPr="00F2441B" w:rsidRDefault="001C2955" w:rsidP="001C2955">
      <w:pPr>
        <w:ind w:firstLine="709"/>
        <w:jc w:val="both"/>
        <w:rPr>
          <w:sz w:val="20"/>
          <w:szCs w:val="20"/>
        </w:rPr>
      </w:pPr>
      <w:r w:rsidRPr="00F2441B">
        <w:rPr>
          <w:sz w:val="20"/>
          <w:szCs w:val="20"/>
        </w:rPr>
        <w:t>ж) площадки хозяйственные, в том числе для мусоросборников;</w:t>
      </w:r>
    </w:p>
    <w:p w:rsidR="001C2955" w:rsidRPr="00F2441B" w:rsidRDefault="001C2955" w:rsidP="001C2955">
      <w:pPr>
        <w:ind w:firstLine="709"/>
        <w:jc w:val="both"/>
        <w:rPr>
          <w:sz w:val="20"/>
          <w:szCs w:val="20"/>
        </w:rPr>
      </w:pPr>
      <w:r w:rsidRPr="00F2441B">
        <w:rPr>
          <w:sz w:val="20"/>
          <w:szCs w:val="20"/>
        </w:rPr>
        <w:t xml:space="preserve">з) общественные туалеты; </w:t>
      </w:r>
    </w:p>
    <w:p w:rsidR="001C2955" w:rsidRPr="00F2441B" w:rsidRDefault="001C2955" w:rsidP="001C2955">
      <w:pPr>
        <w:ind w:firstLine="70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C2955" w:rsidRPr="00F2441B" w:rsidRDefault="001C2955" w:rsidP="001C2955">
      <w:pPr>
        <w:ind w:firstLine="70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1C2955" w:rsidRPr="00F2441B" w:rsidRDefault="001C2955" w:rsidP="001C2955">
      <w:pPr>
        <w:ind w:firstLine="70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1C2955" w:rsidRPr="00F2441B" w:rsidRDefault="001C2955" w:rsidP="001C2955">
      <w:pPr>
        <w:ind w:firstLine="709"/>
        <w:rPr>
          <w:sz w:val="20"/>
          <w:szCs w:val="20"/>
        </w:rPr>
      </w:pPr>
    </w:p>
    <w:p w:rsidR="001C2955" w:rsidRPr="00F2441B" w:rsidRDefault="001C2955" w:rsidP="001C2955">
      <w:pPr>
        <w:ind w:firstLine="709"/>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C2955" w:rsidRPr="00F2441B" w:rsidRDefault="001C2955" w:rsidP="001C2955">
      <w:pPr>
        <w:ind w:firstLine="709"/>
        <w:rPr>
          <w:sz w:val="20"/>
          <w:szCs w:val="20"/>
        </w:rPr>
      </w:pPr>
    </w:p>
    <w:p w:rsidR="001C2955" w:rsidRPr="00F2441B" w:rsidRDefault="001C2955" w:rsidP="001C2955">
      <w:pPr>
        <w:ind w:firstLine="709"/>
        <w:jc w:val="both"/>
        <w:rPr>
          <w:sz w:val="20"/>
          <w:szCs w:val="20"/>
        </w:rPr>
      </w:pPr>
      <w:r w:rsidRPr="00F2441B">
        <w:rPr>
          <w:sz w:val="20"/>
          <w:szCs w:val="20"/>
        </w:rPr>
        <w:t xml:space="preserve">1. Настоящим градостроительным регламентом предельные размеры земельных участков и предельные </w:t>
      </w:r>
      <w:r w:rsidRPr="00F2441B">
        <w:rPr>
          <w:sz w:val="20"/>
          <w:szCs w:val="20"/>
        </w:rPr>
        <w:lastRenderedPageBreak/>
        <w:t>параметры разрешенного строительства, реконструкции объектов капитального строительства установлены в следующем составе:</w:t>
      </w:r>
    </w:p>
    <w:p w:rsidR="001C2955" w:rsidRPr="00F2441B" w:rsidRDefault="001C2955" w:rsidP="001C2955">
      <w:pPr>
        <w:ind w:firstLine="70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1C2955" w:rsidRPr="00F2441B" w:rsidRDefault="001C2955" w:rsidP="001C2955">
      <w:pPr>
        <w:ind w:firstLine="709"/>
        <w:jc w:val="both"/>
        <w:rPr>
          <w:sz w:val="20"/>
          <w:szCs w:val="20"/>
        </w:rPr>
      </w:pPr>
      <w:r w:rsidRPr="00F2441B">
        <w:rPr>
          <w:sz w:val="20"/>
          <w:szCs w:val="20"/>
        </w:rPr>
        <w:t>2) предельное количество этажей или предельная высота зданий, строений, сооружений;</w:t>
      </w:r>
    </w:p>
    <w:p w:rsidR="001C2955" w:rsidRPr="00F2441B" w:rsidRDefault="001C2955" w:rsidP="001C2955">
      <w:pPr>
        <w:ind w:firstLine="709"/>
        <w:jc w:val="both"/>
        <w:rPr>
          <w:sz w:val="20"/>
          <w:szCs w:val="20"/>
        </w:rPr>
      </w:pPr>
      <w:r w:rsidRPr="00F2441B">
        <w:rPr>
          <w:sz w:val="20"/>
          <w:szCs w:val="20"/>
        </w:rPr>
        <w:t>3) минимальные отступы от границ земельных участков в целях определения</w:t>
      </w:r>
    </w:p>
    <w:p w:rsidR="001C2955" w:rsidRPr="00F2441B" w:rsidRDefault="001C2955" w:rsidP="001C2955">
      <w:pPr>
        <w:ind w:firstLine="709"/>
        <w:jc w:val="both"/>
        <w:rPr>
          <w:sz w:val="20"/>
          <w:szCs w:val="20"/>
        </w:rPr>
      </w:pPr>
      <w:r w:rsidRPr="00F2441B">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1C2955" w:rsidRPr="00F2441B" w:rsidRDefault="001C2955" w:rsidP="001C2955">
      <w:pPr>
        <w:ind w:firstLine="709"/>
        <w:jc w:val="both"/>
        <w:rPr>
          <w:sz w:val="20"/>
          <w:szCs w:val="20"/>
        </w:rPr>
      </w:pPr>
      <w:r w:rsidRPr="00F2441B">
        <w:rPr>
          <w:sz w:val="20"/>
          <w:szCs w:val="20"/>
        </w:rPr>
        <w:t>4) максимальный процент застройки в границах земельного участка, определяемый</w:t>
      </w:r>
    </w:p>
    <w:p w:rsidR="001C2955" w:rsidRPr="00F2441B" w:rsidRDefault="001C2955" w:rsidP="001C2955">
      <w:pPr>
        <w:ind w:firstLine="70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1C2955" w:rsidRPr="00F2441B" w:rsidRDefault="001C2955" w:rsidP="001C2955">
      <w:pPr>
        <w:ind w:firstLine="709"/>
        <w:jc w:val="both"/>
        <w:rPr>
          <w:sz w:val="20"/>
          <w:szCs w:val="20"/>
        </w:rPr>
      </w:pPr>
      <w:r w:rsidRPr="00F2441B">
        <w:rPr>
          <w:sz w:val="20"/>
          <w:szCs w:val="20"/>
        </w:rPr>
        <w:t>5) минимальная ширина вдоль фронта улицы;</w:t>
      </w:r>
    </w:p>
    <w:p w:rsidR="001C2955" w:rsidRPr="00F2441B" w:rsidRDefault="001C2955" w:rsidP="001C2955">
      <w:pPr>
        <w:ind w:firstLine="709"/>
        <w:jc w:val="both"/>
        <w:rPr>
          <w:sz w:val="20"/>
          <w:szCs w:val="20"/>
        </w:rPr>
      </w:pPr>
      <w:r w:rsidRPr="00F2441B">
        <w:rPr>
          <w:sz w:val="20"/>
          <w:szCs w:val="20"/>
        </w:rPr>
        <w:t>6) максимальные выступы за красную линию балконов, эркеров, козырьков;</w:t>
      </w:r>
    </w:p>
    <w:p w:rsidR="001C2955" w:rsidRPr="00F2441B" w:rsidRDefault="001C2955" w:rsidP="001C2955">
      <w:pPr>
        <w:ind w:firstLine="709"/>
        <w:jc w:val="both"/>
        <w:rPr>
          <w:sz w:val="20"/>
          <w:szCs w:val="20"/>
        </w:rPr>
      </w:pPr>
      <w:r w:rsidRPr="00F2441B">
        <w:rPr>
          <w:sz w:val="20"/>
          <w:szCs w:val="20"/>
        </w:rPr>
        <w:t>7) максимальные выступы за красную линию ступеней и приямков;</w:t>
      </w:r>
    </w:p>
    <w:p w:rsidR="001C2955" w:rsidRPr="00F2441B" w:rsidRDefault="001C2955" w:rsidP="001C2955">
      <w:pPr>
        <w:ind w:firstLine="70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1C2955" w:rsidRPr="00F2441B" w:rsidRDefault="001C2955" w:rsidP="001C2955">
      <w:pPr>
        <w:ind w:firstLine="70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1C2955" w:rsidRPr="00F2441B" w:rsidRDefault="001C2955" w:rsidP="001C2955">
      <w:pPr>
        <w:ind w:firstLine="709"/>
        <w:jc w:val="both"/>
        <w:rPr>
          <w:sz w:val="20"/>
          <w:szCs w:val="20"/>
        </w:rPr>
      </w:pPr>
      <w:r w:rsidRPr="00F2441B">
        <w:rPr>
          <w:sz w:val="20"/>
          <w:szCs w:val="20"/>
        </w:rPr>
        <w:t>10) минимальная доля озеленения территории земельных участков.</w:t>
      </w:r>
    </w:p>
    <w:p w:rsidR="001C2955" w:rsidRPr="00F2441B" w:rsidRDefault="001C2955" w:rsidP="001C2955">
      <w:pPr>
        <w:ind w:firstLine="709"/>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1C2955" w:rsidRPr="00F2441B" w:rsidRDefault="001C2955" w:rsidP="001C2955">
      <w:pPr>
        <w:ind w:firstLine="709"/>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C2955" w:rsidRPr="00F2441B" w:rsidRDefault="001C2955" w:rsidP="001C2955">
      <w:pPr>
        <w:ind w:firstLine="709"/>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1C2955" w:rsidRPr="00F2441B" w:rsidRDefault="001C2955" w:rsidP="001C2955">
      <w:pPr>
        <w:ind w:firstLine="709"/>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1C2955" w:rsidRPr="00F2441B" w:rsidRDefault="001C2955" w:rsidP="001C2955">
      <w:pPr>
        <w:ind w:firstLine="709"/>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1C2955" w:rsidRPr="00F2441B" w:rsidRDefault="001C2955" w:rsidP="001C2955">
      <w:pPr>
        <w:ind w:firstLine="709"/>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C2955" w:rsidRPr="00F2441B" w:rsidRDefault="001C2955" w:rsidP="001C2955">
      <w:pPr>
        <w:ind w:firstLine="709"/>
        <w:jc w:val="both"/>
        <w:rPr>
          <w:sz w:val="20"/>
          <w:szCs w:val="20"/>
        </w:rPr>
      </w:pPr>
      <w:r w:rsidRPr="00F2441B">
        <w:rPr>
          <w:sz w:val="20"/>
          <w:szCs w:val="20"/>
        </w:rPr>
        <w:t>4. Общие требования в части озеленения территории земельных участков:</w:t>
      </w:r>
    </w:p>
    <w:p w:rsidR="001C2955" w:rsidRPr="00F2441B" w:rsidRDefault="001C2955" w:rsidP="001C2955">
      <w:pPr>
        <w:ind w:firstLine="709"/>
        <w:jc w:val="both"/>
        <w:rPr>
          <w:sz w:val="20"/>
          <w:szCs w:val="20"/>
        </w:rPr>
      </w:pPr>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1C2955" w:rsidRPr="00F2441B" w:rsidRDefault="001C2955" w:rsidP="001C2955">
      <w:pPr>
        <w:ind w:firstLine="709"/>
        <w:jc w:val="both"/>
        <w:rPr>
          <w:sz w:val="20"/>
          <w:szCs w:val="20"/>
        </w:rPr>
      </w:pPr>
      <w:r w:rsidRPr="00F2441B">
        <w:rPr>
          <w:sz w:val="20"/>
          <w:szCs w:val="20"/>
        </w:rPr>
        <w:t xml:space="preserve">2) озелененная территория земельного участка может быть оборудована: </w:t>
      </w:r>
    </w:p>
    <w:p w:rsidR="001C2955" w:rsidRPr="00F2441B" w:rsidRDefault="001C2955" w:rsidP="001C2955">
      <w:pPr>
        <w:ind w:firstLine="709"/>
        <w:jc w:val="both"/>
        <w:rPr>
          <w:sz w:val="20"/>
          <w:szCs w:val="20"/>
        </w:rPr>
      </w:pPr>
      <w:r w:rsidRPr="00F2441B">
        <w:rPr>
          <w:sz w:val="20"/>
          <w:szCs w:val="20"/>
        </w:rPr>
        <w:t>а) площадками для отдыха взрослых, детскими площадками;</w:t>
      </w:r>
    </w:p>
    <w:p w:rsidR="001C2955" w:rsidRPr="00F2441B" w:rsidRDefault="001C2955" w:rsidP="001C2955">
      <w:pPr>
        <w:ind w:firstLine="709"/>
        <w:jc w:val="both"/>
        <w:rPr>
          <w:sz w:val="20"/>
          <w:szCs w:val="20"/>
        </w:rPr>
      </w:pPr>
      <w:r w:rsidRPr="00F2441B">
        <w:rPr>
          <w:sz w:val="20"/>
          <w:szCs w:val="20"/>
        </w:rPr>
        <w:t xml:space="preserve">б) открытыми спортивными площадками; </w:t>
      </w:r>
    </w:p>
    <w:p w:rsidR="001C2955" w:rsidRPr="00F2441B" w:rsidRDefault="001C2955" w:rsidP="001C2955">
      <w:pPr>
        <w:ind w:firstLine="709"/>
        <w:jc w:val="both"/>
        <w:rPr>
          <w:sz w:val="20"/>
          <w:szCs w:val="20"/>
        </w:rPr>
      </w:pPr>
      <w:r w:rsidRPr="00F2441B">
        <w:rPr>
          <w:sz w:val="20"/>
          <w:szCs w:val="20"/>
        </w:rPr>
        <w:t xml:space="preserve">в) другими подобными объектами; </w:t>
      </w:r>
    </w:p>
    <w:p w:rsidR="001C2955" w:rsidRPr="00F2441B" w:rsidRDefault="001C2955" w:rsidP="001C2955">
      <w:pPr>
        <w:ind w:firstLine="709"/>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1C2955" w:rsidRPr="00F2441B" w:rsidRDefault="001C2955" w:rsidP="001C2955">
      <w:pPr>
        <w:ind w:firstLine="709"/>
        <w:rPr>
          <w:sz w:val="20"/>
          <w:szCs w:val="20"/>
        </w:rPr>
      </w:pPr>
    </w:p>
    <w:p w:rsidR="001C2955" w:rsidRPr="00F2441B" w:rsidRDefault="001C2955" w:rsidP="001C2955">
      <w:pPr>
        <w:ind w:firstLine="709"/>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1C2955" w:rsidRPr="00F2441B" w:rsidRDefault="001C2955" w:rsidP="001C2955">
      <w:pPr>
        <w:spacing w:after="120"/>
        <w:ind w:firstLine="709"/>
        <w:jc w:val="right"/>
        <w:rPr>
          <w:sz w:val="20"/>
          <w:szCs w:val="20"/>
        </w:rPr>
      </w:pPr>
      <w:r w:rsidRPr="00F2441B">
        <w:rPr>
          <w:sz w:val="20"/>
          <w:szCs w:val="20"/>
        </w:rPr>
        <w:t>Таблица 2</w:t>
      </w:r>
    </w:p>
    <w:p w:rsidR="001C2955" w:rsidRPr="00F2441B" w:rsidRDefault="001C2955" w:rsidP="001C2955">
      <w:pPr>
        <w:spacing w:after="120"/>
        <w:ind w:firstLine="70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1C2955" w:rsidRPr="00F2441B" w:rsidTr="00F31AF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snapToGrid w:val="0"/>
              <w:ind w:firstLine="709"/>
              <w:jc w:val="center"/>
              <w:rPr>
                <w:sz w:val="20"/>
                <w:szCs w:val="20"/>
              </w:rPr>
            </w:pPr>
            <w:r w:rsidRPr="00F2441B">
              <w:rPr>
                <w:sz w:val="20"/>
                <w:szCs w:val="20"/>
              </w:rPr>
              <w:t>№</w:t>
            </w:r>
          </w:p>
          <w:p w:rsidR="001C2955" w:rsidRPr="00F2441B" w:rsidRDefault="001C2955" w:rsidP="001C2955">
            <w:pPr>
              <w:snapToGrid w:val="0"/>
              <w:ind w:firstLine="709"/>
              <w:jc w:val="center"/>
              <w:rPr>
                <w:sz w:val="20"/>
                <w:szCs w:val="20"/>
              </w:rPr>
            </w:pPr>
            <w:r w:rsidRPr="00F2441B">
              <w:rPr>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snapToGrid w:val="0"/>
              <w:ind w:firstLine="709"/>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snapToGrid w:val="0"/>
              <w:ind w:firstLine="709"/>
              <w:jc w:val="center"/>
              <w:rPr>
                <w:sz w:val="20"/>
                <w:szCs w:val="20"/>
              </w:rPr>
            </w:pPr>
            <w:r w:rsidRPr="00F2441B">
              <w:rPr>
                <w:sz w:val="20"/>
                <w:szCs w:val="20"/>
              </w:rPr>
              <w:t>Минимальная площадь озелененных территорий</w:t>
            </w:r>
          </w:p>
          <w:p w:rsidR="001C2955" w:rsidRPr="00F2441B" w:rsidRDefault="001C2955" w:rsidP="001C2955">
            <w:pPr>
              <w:ind w:firstLine="709"/>
              <w:jc w:val="center"/>
              <w:rPr>
                <w:sz w:val="20"/>
                <w:szCs w:val="20"/>
              </w:rPr>
            </w:pP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70% территории земельного участка</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50% территории земельного участка</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Индивидуальные жилые дома;</w:t>
            </w:r>
          </w:p>
          <w:p w:rsidR="001C2955" w:rsidRPr="00F2441B" w:rsidRDefault="001C2955" w:rsidP="001C2955">
            <w:pPr>
              <w:ind w:firstLine="709"/>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40% территории земельного участка</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15% территории земельного участка</w:t>
            </w:r>
          </w:p>
        </w:tc>
      </w:tr>
    </w:tbl>
    <w:p w:rsidR="001C2955" w:rsidRPr="00F2441B"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C2955" w:rsidRPr="00F2441B" w:rsidRDefault="001C2955" w:rsidP="001C2955">
      <w:pPr>
        <w:ind w:firstLine="709"/>
        <w:jc w:val="both"/>
        <w:rPr>
          <w:sz w:val="20"/>
          <w:szCs w:val="20"/>
        </w:rPr>
      </w:pPr>
      <w:r w:rsidRPr="00F2441B">
        <w:rPr>
          <w:sz w:val="20"/>
          <w:szCs w:val="20"/>
        </w:rPr>
        <w:t xml:space="preserve">1) объекты коммунального хозяйства; </w:t>
      </w:r>
    </w:p>
    <w:p w:rsidR="001C2955" w:rsidRPr="00F2441B" w:rsidRDefault="001C2955" w:rsidP="001C2955">
      <w:pPr>
        <w:ind w:firstLine="709"/>
        <w:jc w:val="both"/>
        <w:rPr>
          <w:sz w:val="20"/>
          <w:szCs w:val="20"/>
        </w:rPr>
      </w:pPr>
      <w:r w:rsidRPr="00F2441B">
        <w:rPr>
          <w:sz w:val="20"/>
          <w:szCs w:val="20"/>
        </w:rPr>
        <w:t>2) объекты сельскохозяйственного использования;</w:t>
      </w:r>
    </w:p>
    <w:p w:rsidR="001C2955" w:rsidRPr="00F2441B" w:rsidRDefault="001C2955" w:rsidP="001C2955">
      <w:pPr>
        <w:ind w:firstLine="709"/>
        <w:jc w:val="both"/>
        <w:rPr>
          <w:sz w:val="20"/>
          <w:szCs w:val="20"/>
        </w:rPr>
      </w:pPr>
      <w:r w:rsidRPr="00F2441B">
        <w:rPr>
          <w:sz w:val="20"/>
          <w:szCs w:val="20"/>
        </w:rPr>
        <w:lastRenderedPageBreak/>
        <w:t xml:space="preserve">3) объекты транспорта. </w:t>
      </w:r>
      <w:r w:rsidRPr="00F2441B">
        <w:rPr>
          <w:sz w:val="20"/>
          <w:szCs w:val="20"/>
        </w:rPr>
        <w:tab/>
      </w:r>
    </w:p>
    <w:p w:rsidR="001C2955" w:rsidRPr="00F2441B" w:rsidRDefault="001C2955" w:rsidP="001C2955">
      <w:pPr>
        <w:ind w:firstLine="709"/>
        <w:jc w:val="both"/>
        <w:rPr>
          <w:sz w:val="20"/>
          <w:szCs w:val="20"/>
        </w:rPr>
      </w:pPr>
      <w:r w:rsidRPr="00F2441B">
        <w:rPr>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1C2955" w:rsidRPr="00F2441B" w:rsidRDefault="001C2955" w:rsidP="001C2955">
      <w:pPr>
        <w:ind w:firstLine="709"/>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1C2955" w:rsidRPr="00F2441B" w:rsidRDefault="001C2955" w:rsidP="001C2955">
      <w:pPr>
        <w:ind w:firstLine="709"/>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C2955" w:rsidRPr="00F2441B" w:rsidRDefault="001C2955" w:rsidP="001C2955">
      <w:pPr>
        <w:ind w:firstLine="709"/>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1C2955" w:rsidRPr="00F2441B" w:rsidRDefault="001C2955" w:rsidP="001C2955">
      <w:pPr>
        <w:ind w:firstLine="709"/>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C2955" w:rsidRPr="00F2441B" w:rsidRDefault="001C2955" w:rsidP="001C2955">
      <w:pPr>
        <w:ind w:firstLine="709"/>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1C2955" w:rsidRPr="00F2441B" w:rsidRDefault="001C2955" w:rsidP="001C2955">
      <w:pPr>
        <w:ind w:firstLine="709"/>
        <w:jc w:val="both"/>
        <w:rPr>
          <w:sz w:val="20"/>
          <w:szCs w:val="20"/>
        </w:rPr>
      </w:pPr>
      <w:r w:rsidRPr="00F2441B">
        <w:rPr>
          <w:spacing w:val="2"/>
          <w:sz w:val="20"/>
          <w:szCs w:val="20"/>
        </w:rPr>
        <w:t>в) хранение на открытых охраняемых и неохраняемых стоянках;</w:t>
      </w:r>
    </w:p>
    <w:p w:rsidR="001C2955" w:rsidRPr="00F2441B" w:rsidRDefault="001C2955" w:rsidP="001C2955">
      <w:pPr>
        <w:ind w:firstLine="709"/>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1C2955" w:rsidRPr="00F2441B" w:rsidRDefault="001C2955" w:rsidP="001C2955">
      <w:pPr>
        <w:keepNext/>
        <w:spacing w:after="120"/>
        <w:ind w:firstLine="709"/>
        <w:jc w:val="right"/>
        <w:rPr>
          <w:sz w:val="20"/>
          <w:szCs w:val="20"/>
        </w:rPr>
      </w:pPr>
      <w:r w:rsidRPr="00F2441B">
        <w:rPr>
          <w:sz w:val="20"/>
          <w:szCs w:val="20"/>
        </w:rPr>
        <w:t xml:space="preserve">Таблица 3 </w:t>
      </w:r>
    </w:p>
    <w:p w:rsidR="001C2955" w:rsidRPr="00F2441B" w:rsidRDefault="001C2955" w:rsidP="001C2955">
      <w:pPr>
        <w:keepNext/>
        <w:spacing w:after="120"/>
        <w:ind w:firstLine="709"/>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1C2955" w:rsidRPr="00F2441B" w:rsidTr="00F31AF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snapToGrid w:val="0"/>
              <w:ind w:firstLine="709"/>
              <w:jc w:val="center"/>
              <w:rPr>
                <w:sz w:val="20"/>
                <w:szCs w:val="20"/>
                <w:lang w:val="en-US"/>
              </w:rPr>
            </w:pPr>
            <w:r w:rsidRPr="00F2441B">
              <w:rPr>
                <w:sz w:val="20"/>
                <w:szCs w:val="20"/>
                <w:lang w:val="en-US"/>
              </w:rPr>
              <w:t>№</w:t>
            </w:r>
          </w:p>
          <w:p w:rsidR="001C2955" w:rsidRPr="00F2441B" w:rsidRDefault="001C2955" w:rsidP="001C2955">
            <w:pPr>
              <w:ind w:firstLine="709"/>
              <w:jc w:val="center"/>
              <w:rPr>
                <w:sz w:val="20"/>
                <w:szCs w:val="20"/>
              </w:rPr>
            </w:pPr>
            <w:r w:rsidRPr="00F2441B">
              <w:rPr>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snapToGrid w:val="0"/>
              <w:ind w:firstLine="709"/>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snapToGrid w:val="0"/>
              <w:ind w:firstLine="709"/>
              <w:jc w:val="center"/>
              <w:rPr>
                <w:sz w:val="20"/>
                <w:szCs w:val="20"/>
              </w:rPr>
            </w:pPr>
            <w:r w:rsidRPr="00F2441B">
              <w:rPr>
                <w:sz w:val="20"/>
                <w:szCs w:val="20"/>
              </w:rPr>
              <w:t>Минимальное количество</w:t>
            </w:r>
          </w:p>
          <w:p w:rsidR="001C2955" w:rsidRPr="00F2441B" w:rsidRDefault="001C2955" w:rsidP="001C2955">
            <w:pPr>
              <w:snapToGrid w:val="0"/>
              <w:ind w:firstLine="709"/>
              <w:jc w:val="center"/>
              <w:rPr>
                <w:sz w:val="20"/>
                <w:szCs w:val="20"/>
              </w:rPr>
            </w:pPr>
            <w:r w:rsidRPr="00F2441B">
              <w:rPr>
                <w:sz w:val="20"/>
                <w:szCs w:val="20"/>
              </w:rPr>
              <w:t xml:space="preserve"> машино-мест</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1 машино-место на земельный участок</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1 машино-место на земельный участок</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1C2955" w:rsidRPr="00F2441B" w:rsidRDefault="001C2955" w:rsidP="001C2955">
            <w:pPr>
              <w:ind w:firstLine="709"/>
              <w:rPr>
                <w:sz w:val="20"/>
                <w:szCs w:val="20"/>
              </w:rPr>
            </w:pP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1C2955" w:rsidRPr="00F2441B" w:rsidRDefault="001C2955" w:rsidP="001C2955">
            <w:pPr>
              <w:snapToGrid w:val="0"/>
              <w:ind w:firstLine="709"/>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1C2955" w:rsidRPr="00F2441B"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1C2955" w:rsidRPr="00F2441B" w:rsidRDefault="001C2955" w:rsidP="001C2955">
      <w:pPr>
        <w:ind w:firstLine="70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1C2955" w:rsidRPr="00F2441B" w:rsidRDefault="001C2955" w:rsidP="001C2955">
      <w:pPr>
        <w:ind w:firstLine="70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C2955" w:rsidRPr="00F2441B" w:rsidRDefault="001C2955" w:rsidP="001C2955">
      <w:pPr>
        <w:spacing w:before="120"/>
        <w:ind w:firstLine="709"/>
        <w:jc w:val="both"/>
        <w:rPr>
          <w:sz w:val="20"/>
          <w:szCs w:val="20"/>
        </w:rPr>
      </w:pPr>
    </w:p>
    <w:p w:rsidR="001C2955" w:rsidRPr="00F2441B" w:rsidRDefault="001C2955" w:rsidP="001C2955">
      <w:pPr>
        <w:ind w:firstLine="709"/>
        <w:rPr>
          <w:b/>
          <w:bCs/>
          <w:i/>
          <w:sz w:val="20"/>
          <w:szCs w:val="20"/>
        </w:rPr>
      </w:pPr>
      <w:r w:rsidRPr="00F2441B">
        <w:rPr>
          <w:b/>
          <w:bCs/>
          <w:i/>
          <w:sz w:val="20"/>
          <w:szCs w:val="20"/>
        </w:rPr>
        <w:t>Статья 29. Общие требования в части видов использования земельных участков</w:t>
      </w:r>
    </w:p>
    <w:p w:rsidR="001C2955" w:rsidRPr="00F2441B" w:rsidRDefault="001C2955" w:rsidP="001C2955">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1C2955" w:rsidRPr="00F2441B" w:rsidTr="00F31AFB">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1C2955" w:rsidRPr="00F2441B" w:rsidRDefault="001C2955" w:rsidP="001C2955">
            <w:pPr>
              <w:pStyle w:val="afa"/>
              <w:snapToGrid w:val="0"/>
              <w:ind w:firstLine="709"/>
              <w:rPr>
                <w:sz w:val="20"/>
                <w:szCs w:val="20"/>
              </w:rPr>
            </w:pPr>
            <w:r w:rsidRPr="00F2441B">
              <w:rPr>
                <w:sz w:val="20"/>
                <w:szCs w:val="20"/>
              </w:rPr>
              <w:t>Наименование вида использования земельного участка</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rPr>
                <w:b/>
                <w:bCs/>
                <w:sz w:val="20"/>
                <w:szCs w:val="20"/>
              </w:rPr>
            </w:pPr>
            <w:r w:rsidRPr="00F2441B">
              <w:rPr>
                <w:b/>
                <w:bCs/>
                <w:sz w:val="20"/>
                <w:szCs w:val="20"/>
              </w:rPr>
              <w:t>1. Для размещения жилых домов и объектов, связанных с их обслуживанием</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0043D5" w:rsidRDefault="001C2955" w:rsidP="001C2955">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bCs/>
                <w:sz w:val="20"/>
                <w:szCs w:val="20"/>
              </w:rPr>
            </w:pPr>
            <w:r w:rsidRPr="00F2441B">
              <w:rPr>
                <w:b/>
                <w:bCs/>
                <w:sz w:val="20"/>
                <w:szCs w:val="20"/>
              </w:rPr>
              <w:t>2. Для размещения объектов общественно-делового назначения</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pStyle w:val="Iauiue"/>
              <w:keepLines/>
              <w:snapToGrid w:val="0"/>
              <w:ind w:firstLine="709"/>
            </w:pPr>
            <w:r w:rsidRPr="00F2441B">
              <w:t>Для размещения государственных и муниципальных административно-управленческих объектов и некоммерческих организаций</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pStyle w:val="Iauiue"/>
              <w:snapToGrid w:val="0"/>
              <w:ind w:firstLine="709"/>
            </w:pPr>
            <w:r w:rsidRPr="00F2441B">
              <w:t xml:space="preserve">Для размещения объектов местного самоуправления и некоммерческих организаций (ТСЖ, ТОС и </w:t>
            </w:r>
            <w:r w:rsidRPr="00F2441B">
              <w:lastRenderedPageBreak/>
              <w:t>т.п.)</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pStyle w:val="Iauiue"/>
              <w:snapToGrid w:val="0"/>
              <w:ind w:firstLine="709"/>
            </w:pPr>
            <w:r w:rsidRPr="00F2441B">
              <w:lastRenderedPageBreak/>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финансово-кредитных объектов</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страхования</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пенсионного обеспечения</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социального обеспечения</w:t>
            </w:r>
            <w:r w:rsidRPr="000043D5">
              <w:rPr>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торговли</w:t>
            </w:r>
            <w:r w:rsidRPr="000043D5">
              <w:rPr>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877B16" w:rsidRDefault="001C2955" w:rsidP="001C2955">
            <w:pPr>
              <w:keepLines/>
              <w:snapToGrid w:val="0"/>
              <w:ind w:firstLine="709"/>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pStyle w:val="a9"/>
              <w:keepLines/>
              <w:tabs>
                <w:tab w:val="clear" w:pos="4677"/>
                <w:tab w:val="clear" w:pos="9355"/>
              </w:tabs>
              <w:snapToGrid w:val="0"/>
              <w:ind w:firstLine="709"/>
              <w:rPr>
                <w:b/>
                <w:bCs/>
                <w:sz w:val="20"/>
                <w:szCs w:val="20"/>
              </w:rPr>
            </w:pPr>
            <w:r w:rsidRPr="00F2441B">
              <w:rPr>
                <w:b/>
                <w:bCs/>
                <w:sz w:val="20"/>
                <w:szCs w:val="20"/>
              </w:rPr>
              <w:t>3. Для размещения объектов природного и рекреационного назначения</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природных заказников</w:t>
            </w:r>
            <w:r>
              <w:rPr>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природных парков</w:t>
            </w:r>
            <w:r>
              <w:rPr>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памятников природы</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парков</w:t>
            </w:r>
            <w:r w:rsidRPr="0017571B">
              <w:t xml:space="preserve"> </w:t>
            </w:r>
            <w: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набережных</w:t>
            </w:r>
            <w:r w:rsidRPr="003F2AD5">
              <w:rPr>
                <w:color w:val="FF000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городских лесов</w:t>
            </w:r>
            <w:r w:rsidRPr="003F2AD5">
              <w:rPr>
                <w:color w:val="FF000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пляжей</w:t>
            </w:r>
            <w:r w:rsidRPr="003F2AD5">
              <w:rPr>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
                <w:bCs/>
                <w:sz w:val="20"/>
                <w:szCs w:val="20"/>
              </w:rPr>
            </w:pPr>
            <w:r w:rsidRPr="00F2441B">
              <w:rPr>
                <w:b/>
                <w:bCs/>
                <w:sz w:val="20"/>
                <w:szCs w:val="20"/>
              </w:rPr>
              <w:t>4. Для размещения объектов производственного назначения</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промышленных объектов</w:t>
            </w:r>
            <w:r w:rsidRPr="0017571B">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производственных баз</w:t>
            </w:r>
            <w:r w:rsidRPr="0017571B">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объектов оптовой торговли</w:t>
            </w:r>
            <w:r w:rsidRPr="0017571B">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
                <w:bCs/>
                <w:sz w:val="20"/>
                <w:szCs w:val="20"/>
              </w:rPr>
            </w:pPr>
            <w:r w:rsidRPr="00F2441B">
              <w:rPr>
                <w:b/>
                <w:bCs/>
                <w:sz w:val="20"/>
                <w:szCs w:val="20"/>
              </w:rPr>
              <w:t>5. Для размещения объектов инженерной и транспортной инфраструктур</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lastRenderedPageBreak/>
              <w:t>Для размещения водопроводных станций (водозаборные и очистные сооружения)</w:t>
            </w:r>
            <w:r w:rsidRPr="00837715">
              <w:rPr>
                <w:bCs/>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газораспределительных пунктов</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канализационных очистных сооружений</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1C2955" w:rsidRPr="00051CB9"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051CB9" w:rsidRDefault="001C2955" w:rsidP="001C2955">
            <w:pPr>
              <w:keepLines/>
              <w:snapToGrid w:val="0"/>
              <w:ind w:firstLine="709"/>
              <w:jc w:val="both"/>
              <w:rPr>
                <w:b/>
                <w:bCs/>
                <w:sz w:val="20"/>
                <w:szCs w:val="20"/>
              </w:rPr>
            </w:pPr>
            <w:r w:rsidRPr="00051CB9">
              <w:rPr>
                <w:b/>
                <w:bCs/>
                <w:sz w:val="20"/>
                <w:szCs w:val="20"/>
              </w:rPr>
              <w:t xml:space="preserve">6. Для размещения объектов внешнего транспорта </w:t>
            </w:r>
          </w:p>
        </w:tc>
      </w:tr>
      <w:tr w:rsidR="001C2955" w:rsidRPr="00051CB9" w:rsidTr="00F31AFB">
        <w:trPr>
          <w:trHeight w:val="322"/>
        </w:trPr>
        <w:tc>
          <w:tcPr>
            <w:tcW w:w="9337" w:type="dxa"/>
            <w:tcBorders>
              <w:left w:val="single" w:sz="4" w:space="0" w:color="000000"/>
              <w:bottom w:val="single" w:sz="4" w:space="0" w:color="000000"/>
              <w:right w:val="single" w:sz="4" w:space="0" w:color="000000"/>
            </w:tcBorders>
          </w:tcPr>
          <w:p w:rsidR="001C2955" w:rsidRPr="00051CB9" w:rsidRDefault="001C2955" w:rsidP="001C2955">
            <w:pPr>
              <w:keepLines/>
              <w:snapToGrid w:val="0"/>
              <w:ind w:firstLine="709"/>
              <w:jc w:val="both"/>
              <w:rPr>
                <w:bCs/>
                <w:sz w:val="20"/>
                <w:szCs w:val="20"/>
              </w:rPr>
            </w:pPr>
            <w:r w:rsidRPr="00051CB9">
              <w:rPr>
                <w:bCs/>
                <w:color w:val="000000"/>
                <w:sz w:val="20"/>
                <w:szCs w:val="20"/>
              </w:rPr>
              <w:t>Для размещения железнодорожных вокзалов и станций</w:t>
            </w:r>
          </w:p>
        </w:tc>
      </w:tr>
      <w:tr w:rsidR="001C2955" w:rsidRPr="00051CB9" w:rsidTr="00F31AFB">
        <w:trPr>
          <w:trHeight w:val="322"/>
        </w:trPr>
        <w:tc>
          <w:tcPr>
            <w:tcW w:w="9337" w:type="dxa"/>
            <w:tcBorders>
              <w:left w:val="single" w:sz="4" w:space="0" w:color="000000"/>
              <w:bottom w:val="single" w:sz="4" w:space="0" w:color="000000"/>
              <w:right w:val="single" w:sz="4" w:space="0" w:color="000000"/>
            </w:tcBorders>
          </w:tcPr>
          <w:p w:rsidR="001C2955" w:rsidRPr="00051CB9" w:rsidRDefault="001C2955" w:rsidP="001C2955">
            <w:pPr>
              <w:keepLines/>
              <w:snapToGrid w:val="0"/>
              <w:ind w:firstLine="709"/>
              <w:jc w:val="both"/>
              <w:rPr>
                <w:bCs/>
                <w:sz w:val="20"/>
                <w:szCs w:val="20"/>
              </w:rPr>
            </w:pPr>
            <w:r w:rsidRPr="00051CB9">
              <w:rPr>
                <w:bCs/>
                <w:color w:val="000000"/>
                <w:sz w:val="20"/>
                <w:szCs w:val="20"/>
              </w:rPr>
              <w:t>Для размещения объектов внешнего водного транспорта</w:t>
            </w:r>
          </w:p>
        </w:tc>
      </w:tr>
      <w:tr w:rsidR="001C2955" w:rsidRPr="00051CB9" w:rsidTr="00F31AFB">
        <w:trPr>
          <w:trHeight w:val="322"/>
        </w:trPr>
        <w:tc>
          <w:tcPr>
            <w:tcW w:w="9337" w:type="dxa"/>
            <w:tcBorders>
              <w:left w:val="single" w:sz="4" w:space="0" w:color="000000"/>
              <w:bottom w:val="single" w:sz="4" w:space="0" w:color="000000"/>
              <w:right w:val="single" w:sz="4" w:space="0" w:color="000000"/>
            </w:tcBorders>
          </w:tcPr>
          <w:p w:rsidR="001C2955" w:rsidRPr="00051CB9" w:rsidRDefault="001C2955" w:rsidP="001C2955">
            <w:pPr>
              <w:keepLines/>
              <w:snapToGrid w:val="0"/>
              <w:ind w:firstLine="709"/>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1C2955" w:rsidRPr="00051CB9" w:rsidTr="00F31AFB">
        <w:trPr>
          <w:trHeight w:val="322"/>
        </w:trPr>
        <w:tc>
          <w:tcPr>
            <w:tcW w:w="9337" w:type="dxa"/>
            <w:tcBorders>
              <w:left w:val="single" w:sz="4" w:space="0" w:color="000000"/>
              <w:bottom w:val="single" w:sz="4" w:space="0" w:color="000000"/>
              <w:right w:val="single" w:sz="4" w:space="0" w:color="000000"/>
            </w:tcBorders>
          </w:tcPr>
          <w:p w:rsidR="001C2955" w:rsidRPr="00051CB9" w:rsidRDefault="001C2955" w:rsidP="001C2955">
            <w:pPr>
              <w:keepLines/>
              <w:snapToGrid w:val="0"/>
              <w:ind w:firstLine="709"/>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1C2955" w:rsidRPr="00051CB9"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051CB9" w:rsidRDefault="001C2955" w:rsidP="001C2955">
            <w:pPr>
              <w:keepLines/>
              <w:snapToGrid w:val="0"/>
              <w:ind w:firstLine="709"/>
              <w:jc w:val="both"/>
              <w:rPr>
                <w:bCs/>
                <w:color w:val="FF0000"/>
              </w:rPr>
            </w:pPr>
            <w:r w:rsidRPr="00051CB9">
              <w:rPr>
                <w:bCs/>
                <w:sz w:val="20"/>
                <w:szCs w:val="20"/>
              </w:rPr>
              <w:t xml:space="preserve">Для размещения автостанций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
                <w:bCs/>
                <w:sz w:val="20"/>
                <w:szCs w:val="20"/>
              </w:rPr>
              <w:t>7. Для размещения объектов сельскохозяйственного назначения</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пашни</w:t>
            </w:r>
            <w:r>
              <w:rPr>
                <w:bCs/>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пастбищ</w:t>
            </w:r>
            <w:r>
              <w:rPr>
                <w:bCs/>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садоводства</w:t>
            </w:r>
            <w:r w:rsidRPr="0017571B">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огородничества</w:t>
            </w:r>
            <w:r>
              <w:rPr>
                <w:bCs/>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
                <w:bCs/>
                <w:sz w:val="20"/>
                <w:szCs w:val="20"/>
              </w:rPr>
            </w:pPr>
            <w:r w:rsidRPr="00F2441B">
              <w:rPr>
                <w:b/>
                <w:bCs/>
                <w:sz w:val="20"/>
                <w:szCs w:val="20"/>
              </w:rPr>
              <w:t>8. Для размещения объектов специального назначения</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режимных объектов</w:t>
            </w:r>
            <w:r>
              <w:rPr>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1C2955" w:rsidRPr="00F2441B" w:rsidTr="00F31AFB">
        <w:trPr>
          <w:trHeight w:val="322"/>
        </w:trPr>
        <w:tc>
          <w:tcPr>
            <w:tcW w:w="9337"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1C2955" w:rsidRPr="00F2441B" w:rsidTr="00F31AFB">
        <w:trPr>
          <w:trHeight w:val="322"/>
        </w:trPr>
        <w:tc>
          <w:tcPr>
            <w:tcW w:w="9337"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гидротехнических сооружений</w:t>
            </w:r>
          </w:p>
        </w:tc>
      </w:tr>
    </w:tbl>
    <w:p w:rsidR="001C2955" w:rsidRPr="00F2441B" w:rsidRDefault="001C2955" w:rsidP="001C2955">
      <w:pPr>
        <w:snapToGrid w:val="0"/>
        <w:ind w:firstLine="709"/>
        <w:jc w:val="both"/>
        <w:sectPr w:rsidR="001C2955" w:rsidRPr="00F2441B" w:rsidSect="00F31AFB">
          <w:footnotePr>
            <w:pos w:val="beneathText"/>
          </w:footnotePr>
          <w:pgSz w:w="11905" w:h="16837"/>
          <w:pgMar w:top="426" w:right="706" w:bottom="0" w:left="1134" w:header="284" w:footer="29" w:gutter="0"/>
          <w:cols w:space="720"/>
          <w:docGrid w:linePitch="360"/>
        </w:sectPr>
      </w:pPr>
    </w:p>
    <w:p w:rsidR="001C2955" w:rsidRPr="00F2441B" w:rsidRDefault="001C2955" w:rsidP="001C2955">
      <w:pPr>
        <w:pStyle w:val="3-016"/>
        <w:ind w:firstLine="709"/>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1C2955" w:rsidRPr="00F2441B" w:rsidRDefault="001C2955" w:rsidP="001C2955">
      <w:pPr>
        <w:ind w:firstLine="709"/>
        <w:rPr>
          <w:b/>
          <w:bCs/>
          <w:color w:val="000000"/>
          <w:sz w:val="20"/>
          <w:szCs w:val="20"/>
        </w:rPr>
      </w:pPr>
    </w:p>
    <w:p w:rsidR="001C2955" w:rsidRPr="00F2441B" w:rsidRDefault="001C2955" w:rsidP="001C2955">
      <w:pPr>
        <w:spacing w:before="120"/>
        <w:ind w:firstLine="709"/>
        <w:rPr>
          <w:b/>
          <w:i/>
          <w:color w:val="000000"/>
          <w:sz w:val="20"/>
          <w:szCs w:val="20"/>
        </w:rPr>
      </w:pPr>
      <w:r w:rsidRPr="00F2441B">
        <w:rPr>
          <w:b/>
          <w:i/>
          <w:color w:val="000000"/>
          <w:sz w:val="20"/>
          <w:szCs w:val="20"/>
        </w:rPr>
        <w:t>Статья 30.  Жилые зоны  (Ж)</w:t>
      </w:r>
    </w:p>
    <w:p w:rsidR="001C2955" w:rsidRPr="00F2441B" w:rsidRDefault="001C2955" w:rsidP="001C2955">
      <w:pPr>
        <w:ind w:firstLine="709"/>
        <w:rPr>
          <w:sz w:val="20"/>
          <w:szCs w:val="20"/>
        </w:rPr>
      </w:pPr>
    </w:p>
    <w:p w:rsidR="001C2955" w:rsidRPr="00F2441B" w:rsidRDefault="001C2955" w:rsidP="001C2955">
      <w:pPr>
        <w:shd w:val="clear" w:color="auto" w:fill="FFFFFF"/>
        <w:autoSpaceDE w:val="0"/>
        <w:autoSpaceDN w:val="0"/>
        <w:adjustRightInd w:val="0"/>
        <w:ind w:firstLine="709"/>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1C2955" w:rsidRPr="00F2441B" w:rsidRDefault="001C2955" w:rsidP="001C2955">
      <w:pPr>
        <w:shd w:val="clear" w:color="auto" w:fill="FFFFFF"/>
        <w:autoSpaceDE w:val="0"/>
        <w:autoSpaceDN w:val="0"/>
        <w:adjustRightInd w:val="0"/>
        <w:ind w:firstLine="709"/>
        <w:rPr>
          <w:sz w:val="20"/>
          <w:szCs w:val="20"/>
        </w:rPr>
        <w:sectPr w:rsidR="001C2955" w:rsidRPr="00F2441B" w:rsidSect="00F31AFB">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1C2955" w:rsidRPr="00F2441B" w:rsidRDefault="001C2955" w:rsidP="001C2955">
      <w:pPr>
        <w:ind w:firstLine="709"/>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1C2955" w:rsidRPr="00F2441B" w:rsidTr="00F31AF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color w:val="000000"/>
                <w:sz w:val="20"/>
                <w:szCs w:val="20"/>
              </w:rPr>
            </w:pPr>
            <w:r w:rsidRPr="00F2441B">
              <w:rPr>
                <w:color w:val="000000"/>
                <w:sz w:val="20"/>
                <w:szCs w:val="20"/>
              </w:rPr>
              <w:t>№</w:t>
            </w:r>
          </w:p>
          <w:p w:rsidR="001C2955" w:rsidRPr="00F2441B" w:rsidRDefault="001C2955" w:rsidP="001C2955">
            <w:pPr>
              <w:keepLines/>
              <w:ind w:firstLine="709"/>
              <w:jc w:val="center"/>
              <w:rPr>
                <w:color w:val="000000"/>
                <w:sz w:val="20"/>
                <w:szCs w:val="20"/>
              </w:rPr>
            </w:pPr>
            <w:r w:rsidRPr="00F2441B">
              <w:rPr>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color w:val="000000"/>
                <w:sz w:val="20"/>
                <w:szCs w:val="20"/>
              </w:rPr>
            </w:pPr>
            <w:r w:rsidRPr="00F2441B">
              <w:rPr>
                <w:b/>
                <w:color w:val="000000"/>
                <w:sz w:val="20"/>
                <w:szCs w:val="20"/>
              </w:rPr>
              <w:t>Основные виды разрешенного использования</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1C2955" w:rsidRPr="000043D5" w:rsidRDefault="001C2955" w:rsidP="001C2955">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1C2955" w:rsidRPr="0019271F" w:rsidRDefault="001C2955" w:rsidP="001C2955">
            <w:pPr>
              <w:snapToGrid w:val="0"/>
              <w:ind w:firstLine="709"/>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1C2955" w:rsidRPr="0019271F" w:rsidRDefault="001C2955" w:rsidP="001C2955">
            <w:pPr>
              <w:snapToGrid w:val="0"/>
              <w:ind w:firstLine="709"/>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1C2955" w:rsidRPr="0019271F" w:rsidRDefault="001C2955" w:rsidP="001C2955">
            <w:pPr>
              <w:snapToGrid w:val="0"/>
              <w:ind w:firstLine="709"/>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color w:val="000000"/>
                <w:sz w:val="20"/>
                <w:szCs w:val="20"/>
              </w:rPr>
            </w:pPr>
            <w:r w:rsidRPr="00F2441B">
              <w:rPr>
                <w:b/>
                <w:color w:val="000000"/>
                <w:sz w:val="20"/>
                <w:szCs w:val="20"/>
              </w:rPr>
              <w:t>Условно разрешенные виды использования</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религиозных объектов(*)</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p>
        </w:tc>
      </w:tr>
    </w:tbl>
    <w:p w:rsidR="001C2955" w:rsidRPr="00F2441B" w:rsidRDefault="001C2955" w:rsidP="001C2955">
      <w:pPr>
        <w:ind w:firstLine="709"/>
        <w:jc w:val="both"/>
        <w:rPr>
          <w:sz w:val="20"/>
          <w:szCs w:val="20"/>
        </w:rPr>
      </w:pPr>
    </w:p>
    <w:p w:rsidR="001C2955" w:rsidRPr="00F2441B" w:rsidRDefault="001C2955" w:rsidP="001C2955">
      <w:pPr>
        <w:ind w:firstLine="709"/>
        <w:jc w:val="both"/>
        <w:rPr>
          <w:sz w:val="20"/>
          <w:szCs w:val="20"/>
        </w:rPr>
        <w:sectPr w:rsidR="001C2955" w:rsidRPr="00F2441B" w:rsidSect="00F31AFB">
          <w:footnotePr>
            <w:pos w:val="beneathText"/>
          </w:footnotePr>
          <w:type w:val="continuous"/>
          <w:pgSz w:w="11905" w:h="16837"/>
          <w:pgMar w:top="568" w:right="423" w:bottom="284" w:left="1134" w:header="720" w:footer="0" w:gutter="0"/>
          <w:cols w:space="720"/>
          <w:docGrid w:linePitch="360"/>
        </w:sectPr>
      </w:pPr>
    </w:p>
    <w:p w:rsidR="001C2955" w:rsidRPr="00F2441B" w:rsidRDefault="001C2955" w:rsidP="001C2955">
      <w:pPr>
        <w:ind w:firstLine="709"/>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1C2955" w:rsidRPr="00F2441B" w:rsidRDefault="001C2955" w:rsidP="001C2955">
      <w:pPr>
        <w:ind w:firstLine="709"/>
        <w:jc w:val="both"/>
        <w:rPr>
          <w:sz w:val="20"/>
          <w:szCs w:val="20"/>
        </w:rPr>
      </w:pPr>
      <w:r w:rsidRPr="00F2441B">
        <w:rPr>
          <w:sz w:val="20"/>
          <w:szCs w:val="20"/>
        </w:rPr>
        <w:t>1) цели выделения зоны:</w:t>
      </w:r>
    </w:p>
    <w:p w:rsidR="001C2955" w:rsidRPr="00F2441B" w:rsidRDefault="001C2955" w:rsidP="001C2955">
      <w:pPr>
        <w:numPr>
          <w:ilvl w:val="0"/>
          <w:numId w:val="13"/>
        </w:numPr>
        <w:tabs>
          <w:tab w:val="left" w:pos="720"/>
          <w:tab w:val="left" w:pos="2160"/>
        </w:tabs>
        <w:suppressAutoHyphens/>
        <w:ind w:firstLine="709"/>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1C2955" w:rsidRPr="00F2441B" w:rsidRDefault="001C2955" w:rsidP="001C2955">
      <w:pPr>
        <w:numPr>
          <w:ilvl w:val="0"/>
          <w:numId w:val="13"/>
        </w:numPr>
        <w:suppressAutoHyphens/>
        <w:ind w:firstLine="70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C2955" w:rsidRDefault="001C2955" w:rsidP="001C2955">
      <w:pPr>
        <w:numPr>
          <w:ilvl w:val="0"/>
          <w:numId w:val="13"/>
        </w:numPr>
        <w:suppressAutoHyphens/>
        <w:ind w:firstLine="70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1C2955" w:rsidRPr="00051CB9" w:rsidRDefault="001C2955" w:rsidP="001C2955">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C2955" w:rsidRPr="00051CB9" w:rsidRDefault="001C2955" w:rsidP="001C2955">
      <w:pPr>
        <w:numPr>
          <w:ilvl w:val="0"/>
          <w:numId w:val="13"/>
        </w:numPr>
        <w:suppressAutoHyphens/>
        <w:ind w:firstLine="709"/>
        <w:jc w:val="both"/>
        <w:rPr>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1C2955" w:rsidRPr="00F2441B" w:rsidRDefault="001C2955" w:rsidP="001C2955">
      <w:pPr>
        <w:numPr>
          <w:ilvl w:val="0"/>
          <w:numId w:val="12"/>
        </w:numPr>
        <w:suppressAutoHyphens/>
        <w:ind w:left="0" w:firstLine="709"/>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1C2955" w:rsidRPr="00F2441B" w:rsidRDefault="001C2955" w:rsidP="001C2955">
      <w:pPr>
        <w:numPr>
          <w:ilvl w:val="0"/>
          <w:numId w:val="12"/>
        </w:numPr>
        <w:suppressAutoHyphens/>
        <w:ind w:left="0" w:firstLine="709"/>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C2955" w:rsidRPr="00F2441B" w:rsidRDefault="001C2955" w:rsidP="001C2955">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3 шт;</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w:t>
      </w:r>
      <w:r w:rsidRPr="00F2441B">
        <w:rPr>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1C2955" w:rsidRPr="00F2441B" w:rsidRDefault="001C2955" w:rsidP="001C2955">
      <w:pPr>
        <w:ind w:firstLine="709"/>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1C2955" w:rsidRPr="00F2441B" w:rsidRDefault="001C2955" w:rsidP="001C2955">
      <w:pPr>
        <w:ind w:firstLine="709"/>
        <w:rPr>
          <w:sz w:val="20"/>
          <w:szCs w:val="20"/>
        </w:rPr>
        <w:sectPr w:rsidR="001C2955" w:rsidRPr="00F2441B" w:rsidSect="00F31AFB">
          <w:footnotePr>
            <w:pos w:val="beneathText"/>
          </w:footnotePr>
          <w:type w:val="continuous"/>
          <w:pgSz w:w="11905" w:h="16837"/>
          <w:pgMar w:top="675" w:right="567" w:bottom="1134" w:left="1134" w:header="284" w:footer="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28. </w:t>
      </w:r>
    </w:p>
    <w:p w:rsidR="009D17B1" w:rsidRDefault="009D17B1" w:rsidP="001C2955">
      <w:pPr>
        <w:ind w:firstLine="709"/>
        <w:jc w:val="both"/>
        <w:rPr>
          <w:sz w:val="20"/>
          <w:szCs w:val="20"/>
        </w:rPr>
        <w:sectPr w:rsidR="009D17B1" w:rsidSect="00F31AFB">
          <w:footnotePr>
            <w:pos w:val="beneathText"/>
          </w:footnotePr>
          <w:type w:val="continuous"/>
          <w:pgSz w:w="11905" w:h="16837"/>
          <w:pgMar w:top="675" w:right="567" w:bottom="1134" w:left="1134" w:header="284" w:footer="720" w:gutter="0"/>
          <w:cols w:num="2" w:space="720"/>
          <w:docGrid w:linePitch="360"/>
        </w:sectPr>
      </w:pPr>
    </w:p>
    <w:p w:rsidR="001C2955" w:rsidRDefault="001C2955" w:rsidP="001C2955">
      <w:pPr>
        <w:ind w:firstLine="709"/>
        <w:jc w:val="both"/>
        <w:rPr>
          <w:sz w:val="20"/>
          <w:szCs w:val="20"/>
        </w:rPr>
        <w:sectPr w:rsidR="001C2955" w:rsidSect="009D17B1">
          <w:footnotePr>
            <w:pos w:val="beneathText"/>
          </w:footnotePr>
          <w:pgSz w:w="11905" w:h="16837"/>
          <w:pgMar w:top="675" w:right="567" w:bottom="1134" w:left="1134" w:header="284" w:footer="720" w:gutter="0"/>
          <w:cols w:num="2" w:space="720"/>
          <w:docGrid w:linePitch="360"/>
        </w:sectPr>
      </w:pPr>
    </w:p>
    <w:p w:rsidR="001C2955" w:rsidRPr="00F2441B" w:rsidRDefault="001C2955" w:rsidP="001C2955">
      <w:pPr>
        <w:spacing w:before="120"/>
        <w:ind w:firstLine="709"/>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1C2955" w:rsidRPr="00F2441B" w:rsidRDefault="001C2955" w:rsidP="001C2955">
      <w:pPr>
        <w:ind w:firstLine="709"/>
        <w:rPr>
          <w:sz w:val="20"/>
          <w:szCs w:val="20"/>
        </w:rPr>
      </w:pPr>
    </w:p>
    <w:p w:rsidR="001C2955" w:rsidRPr="00F2441B" w:rsidRDefault="001C2955" w:rsidP="001C2955">
      <w:pPr>
        <w:numPr>
          <w:ilvl w:val="0"/>
          <w:numId w:val="18"/>
        </w:numPr>
        <w:suppressAutoHyphens/>
        <w:ind w:left="0" w:firstLine="709"/>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здравоохра-нения</w:t>
      </w:r>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1C2955" w:rsidRPr="00F2441B" w:rsidRDefault="001C2955" w:rsidP="001C2955">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1C2955" w:rsidRPr="00F2441B" w:rsidTr="00F31AF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color w:val="000000"/>
                <w:sz w:val="20"/>
                <w:szCs w:val="20"/>
              </w:rPr>
            </w:pPr>
            <w:r w:rsidRPr="00F2441B">
              <w:rPr>
                <w:color w:val="000000"/>
                <w:sz w:val="20"/>
                <w:szCs w:val="20"/>
              </w:rPr>
              <w:t>№</w:t>
            </w:r>
          </w:p>
          <w:p w:rsidR="001C2955" w:rsidRPr="00F2441B" w:rsidRDefault="001C2955" w:rsidP="001C2955">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1C2955" w:rsidRPr="00F2441B" w:rsidRDefault="001C2955" w:rsidP="001C2955">
      <w:pPr>
        <w:ind w:firstLine="709"/>
        <w:jc w:val="both"/>
        <w:rPr>
          <w:sz w:val="16"/>
          <w:szCs w:val="16"/>
        </w:rPr>
      </w:pPr>
    </w:p>
    <w:p w:rsidR="001C2955" w:rsidRPr="00F2441B" w:rsidRDefault="001C2955" w:rsidP="001C2955">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C2955" w:rsidRPr="00051CB9" w:rsidRDefault="001C2955" w:rsidP="001C2955">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C2955"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1C2955" w:rsidRPr="00F2441B" w:rsidRDefault="001C2955" w:rsidP="001C2955">
      <w:pPr>
        <w:numPr>
          <w:ilvl w:val="0"/>
          <w:numId w:val="12"/>
        </w:numPr>
        <w:suppressAutoHyphens/>
        <w:ind w:left="0" w:firstLine="709"/>
        <w:jc w:val="both"/>
        <w:rPr>
          <w:sz w:val="20"/>
          <w:szCs w:val="20"/>
        </w:rPr>
      </w:pPr>
      <w:r w:rsidRPr="00F2441B">
        <w:rPr>
          <w:color w:val="000000"/>
          <w:sz w:val="20"/>
          <w:szCs w:val="20"/>
        </w:rPr>
        <w:lastRenderedPageBreak/>
        <w:t>б) максимальна</w:t>
      </w:r>
      <w:r>
        <w:rPr>
          <w:color w:val="000000"/>
          <w:sz w:val="20"/>
          <w:szCs w:val="20"/>
        </w:rPr>
        <w:t>я площадь земельного участка - 2</w:t>
      </w:r>
      <w:r w:rsidRPr="00F2441B">
        <w:rPr>
          <w:color w:val="000000"/>
          <w:sz w:val="20"/>
          <w:szCs w:val="20"/>
        </w:rPr>
        <w:t>000 кв. метров;</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C2955" w:rsidRPr="00F2441B" w:rsidRDefault="001C2955" w:rsidP="001C2955">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1C2955" w:rsidRPr="00F2441B" w:rsidRDefault="001C2955" w:rsidP="001C2955">
      <w:pPr>
        <w:ind w:firstLine="709"/>
        <w:jc w:val="both"/>
        <w:rPr>
          <w:color w:val="000000"/>
          <w:sz w:val="20"/>
          <w:szCs w:val="20"/>
        </w:rPr>
        <w:sectPr w:rsidR="001C2955" w:rsidRPr="00F2441B" w:rsidSect="00F31AFB">
          <w:footnotePr>
            <w:pos w:val="beneathText"/>
          </w:footnotePr>
          <w:type w:val="continuous"/>
          <w:pgSz w:w="11905" w:h="16837"/>
          <w:pgMar w:top="675" w:right="567" w:bottom="284" w:left="1134" w:header="284" w:footer="175" w:gutter="0"/>
          <w:cols w:space="720"/>
          <w:docGrid w:linePitch="360"/>
        </w:sectPr>
      </w:pPr>
    </w:p>
    <w:p w:rsidR="001C2955" w:rsidRPr="00F2441B" w:rsidRDefault="001C2955" w:rsidP="001C2955">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1C2955" w:rsidRPr="00F2441B" w:rsidRDefault="001C2955" w:rsidP="001C2955">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C2955" w:rsidRPr="00F2441B" w:rsidRDefault="001C2955" w:rsidP="001C2955">
      <w:pPr>
        <w:ind w:firstLine="709"/>
        <w:jc w:val="both"/>
        <w:rPr>
          <w:sz w:val="20"/>
          <w:szCs w:val="20"/>
        </w:rPr>
      </w:pPr>
    </w:p>
    <w:p w:rsidR="001C2955" w:rsidRPr="00F2441B" w:rsidRDefault="001C2955" w:rsidP="001C2955">
      <w:pPr>
        <w:numPr>
          <w:ilvl w:val="0"/>
          <w:numId w:val="18"/>
        </w:numPr>
        <w:suppressAutoHyphens/>
        <w:ind w:left="0" w:firstLine="709"/>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1C2955" w:rsidRPr="00F2441B" w:rsidRDefault="001C2955" w:rsidP="001C2955">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1C2955" w:rsidRPr="00F2441B" w:rsidTr="00F31AF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color w:val="000000"/>
                <w:sz w:val="20"/>
                <w:szCs w:val="20"/>
              </w:rPr>
            </w:pPr>
            <w:r w:rsidRPr="00F2441B">
              <w:rPr>
                <w:color w:val="000000"/>
                <w:sz w:val="20"/>
                <w:szCs w:val="20"/>
              </w:rPr>
              <w:t>№</w:t>
            </w:r>
          </w:p>
          <w:p w:rsidR="001C2955" w:rsidRPr="00F2441B" w:rsidRDefault="001C2955" w:rsidP="001C2955">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1C2955" w:rsidRPr="00F2441B" w:rsidRDefault="001C2955" w:rsidP="001C2955">
      <w:pPr>
        <w:ind w:firstLine="709"/>
        <w:jc w:val="both"/>
        <w:rPr>
          <w:sz w:val="16"/>
          <w:szCs w:val="16"/>
        </w:rPr>
      </w:pPr>
    </w:p>
    <w:p w:rsidR="001C2955" w:rsidRPr="00F2441B" w:rsidRDefault="001C2955" w:rsidP="001C2955">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C2955" w:rsidRPr="00051CB9" w:rsidRDefault="001C2955" w:rsidP="001C2955">
      <w:pPr>
        <w:numPr>
          <w:ilvl w:val="0"/>
          <w:numId w:val="13"/>
        </w:numPr>
        <w:autoSpaceDE w:val="0"/>
        <w:autoSpaceDN w:val="0"/>
        <w:adjustRightInd w:val="0"/>
        <w:ind w:firstLine="709"/>
        <w:jc w:val="both"/>
        <w:rPr>
          <w:sz w:val="20"/>
          <w:szCs w:val="20"/>
        </w:rPr>
      </w:pPr>
      <w:r w:rsidRPr="00051CB9">
        <w:rPr>
          <w:sz w:val="20"/>
          <w:szCs w:val="20"/>
        </w:rPr>
        <w:lastRenderedPageBreak/>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C2955"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1C2955" w:rsidRPr="00F2441B" w:rsidRDefault="001C2955" w:rsidP="001C2955">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C2955" w:rsidRPr="00F2441B" w:rsidRDefault="001C2955" w:rsidP="001C2955">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1C2955" w:rsidRPr="00F2441B" w:rsidRDefault="001C2955" w:rsidP="001C2955">
      <w:pPr>
        <w:ind w:firstLine="709"/>
        <w:jc w:val="both"/>
        <w:rPr>
          <w:color w:val="000000"/>
          <w:sz w:val="20"/>
          <w:szCs w:val="20"/>
        </w:rPr>
        <w:sectPr w:rsidR="001C2955" w:rsidRPr="00F2441B" w:rsidSect="00F31AFB">
          <w:footnotePr>
            <w:pos w:val="beneathText"/>
          </w:footnotePr>
          <w:type w:val="continuous"/>
          <w:pgSz w:w="11905" w:h="16837"/>
          <w:pgMar w:top="675" w:right="567" w:bottom="425" w:left="1134" w:header="284" w:footer="175" w:gutter="0"/>
          <w:cols w:space="720"/>
          <w:docGrid w:linePitch="360"/>
        </w:sectPr>
      </w:pPr>
    </w:p>
    <w:p w:rsidR="001C2955" w:rsidRPr="00F2441B" w:rsidRDefault="001C2955" w:rsidP="001C2955">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1C2955" w:rsidRPr="00F2441B" w:rsidRDefault="001C2955" w:rsidP="001C2955">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C2955" w:rsidRDefault="001C2955" w:rsidP="001C2955">
      <w:pPr>
        <w:keepNext/>
        <w:ind w:firstLine="709"/>
        <w:rPr>
          <w:b/>
          <w:i/>
          <w:sz w:val="20"/>
          <w:szCs w:val="20"/>
        </w:rPr>
        <w:sectPr w:rsidR="001C2955" w:rsidSect="00F31AFB">
          <w:footnotePr>
            <w:pos w:val="beneathText"/>
          </w:footnotePr>
          <w:type w:val="continuous"/>
          <w:pgSz w:w="11905" w:h="16837"/>
          <w:pgMar w:top="851" w:right="567" w:bottom="568" w:left="1134" w:header="720" w:footer="720" w:gutter="0"/>
          <w:cols w:space="720"/>
          <w:docGrid w:linePitch="360"/>
        </w:sectPr>
      </w:pPr>
    </w:p>
    <w:p w:rsidR="001C2955" w:rsidRPr="00F2441B" w:rsidRDefault="001C2955" w:rsidP="001C2955">
      <w:pPr>
        <w:keepNext/>
        <w:ind w:firstLine="709"/>
        <w:rPr>
          <w:b/>
          <w:i/>
          <w:sz w:val="20"/>
          <w:szCs w:val="20"/>
        </w:rPr>
      </w:pPr>
      <w:r w:rsidRPr="00F2441B">
        <w:rPr>
          <w:b/>
          <w:i/>
          <w:sz w:val="20"/>
          <w:szCs w:val="20"/>
        </w:rPr>
        <w:lastRenderedPageBreak/>
        <w:t>Статья 32. Зоны рекреационного назначения  (Р)</w:t>
      </w:r>
    </w:p>
    <w:p w:rsidR="001C2955" w:rsidRPr="00F2441B" w:rsidRDefault="001C2955" w:rsidP="001C2955">
      <w:pPr>
        <w:ind w:firstLine="709"/>
        <w:rPr>
          <w:sz w:val="20"/>
          <w:szCs w:val="20"/>
        </w:rPr>
      </w:pPr>
    </w:p>
    <w:p w:rsidR="001C2955" w:rsidRPr="00F2441B" w:rsidRDefault="001C2955" w:rsidP="001C2955">
      <w:pPr>
        <w:spacing w:before="120"/>
        <w:ind w:firstLine="709"/>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1C2955" w:rsidRPr="00F2441B" w:rsidRDefault="001C2955" w:rsidP="001C2955">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1C2955" w:rsidRPr="00F2441B" w:rsidTr="00F31AF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sz w:val="20"/>
                <w:szCs w:val="20"/>
                <w:lang w:val="en-US"/>
              </w:rPr>
            </w:pPr>
            <w:r w:rsidRPr="00F2441B">
              <w:rPr>
                <w:sz w:val="20"/>
                <w:szCs w:val="20"/>
                <w:lang w:val="en-US"/>
              </w:rPr>
              <w:t>№</w:t>
            </w:r>
          </w:p>
          <w:p w:rsidR="001C2955" w:rsidRPr="00F2441B" w:rsidRDefault="001C2955" w:rsidP="001C2955">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sz w:val="20"/>
                <w:szCs w:val="20"/>
              </w:rPr>
            </w:pPr>
            <w:r w:rsidRPr="00F2441B">
              <w:rPr>
                <w:sz w:val="20"/>
                <w:szCs w:val="20"/>
              </w:rPr>
              <w:t>Наименование вида использования</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открытых объектов физической культуры и спорта</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color w:val="000000"/>
                <w:sz w:val="20"/>
                <w:szCs w:val="20"/>
              </w:rPr>
              <w:t>Для размещения объектов для оздоровительных целей</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парков</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 xml:space="preserve">Для размещения садов, скверов, бульваров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Условно разрешенные виды использования(*)</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color w:val="000000"/>
                <w:sz w:val="20"/>
                <w:szCs w:val="20"/>
              </w:rPr>
            </w:pPr>
            <w:r w:rsidRPr="00F2441B">
              <w:rPr>
                <w:sz w:val="20"/>
                <w:szCs w:val="20"/>
              </w:rPr>
              <w:t>Для размещения объектов общественного питания</w:t>
            </w:r>
          </w:p>
        </w:tc>
      </w:tr>
    </w:tbl>
    <w:p w:rsidR="001C2955" w:rsidRPr="00F2441B" w:rsidRDefault="001C2955" w:rsidP="001C2955">
      <w:pPr>
        <w:spacing w:before="120"/>
        <w:ind w:firstLine="709"/>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1C2955" w:rsidRPr="00F2441B" w:rsidRDefault="001C2955" w:rsidP="001C2955">
      <w:pPr>
        <w:ind w:firstLine="709"/>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1C2955" w:rsidRPr="00051CB9" w:rsidRDefault="001C2955" w:rsidP="001C2955">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C2955"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1C2955" w:rsidRPr="00F2441B" w:rsidRDefault="001C2955" w:rsidP="001C2955">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1C2955" w:rsidRPr="00F2441B" w:rsidRDefault="001C2955" w:rsidP="001C2955">
      <w:pPr>
        <w:ind w:firstLine="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C2955" w:rsidRPr="00F2441B" w:rsidRDefault="001C2955" w:rsidP="001C2955">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1C2955" w:rsidRPr="00F2441B" w:rsidRDefault="001C2955" w:rsidP="001C2955">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C2955" w:rsidRDefault="001C2955" w:rsidP="001C2955">
      <w:pPr>
        <w:ind w:firstLine="709"/>
        <w:jc w:val="both"/>
        <w:rPr>
          <w:color w:val="000000"/>
          <w:sz w:val="20"/>
          <w:szCs w:val="20"/>
        </w:rPr>
        <w:sectPr w:rsidR="001C2955" w:rsidSect="00F31AFB">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C2955" w:rsidRPr="00F2441B" w:rsidRDefault="001C2955" w:rsidP="001C2955">
      <w:pPr>
        <w:ind w:firstLine="709"/>
        <w:jc w:val="both"/>
        <w:rPr>
          <w:sz w:val="20"/>
          <w:szCs w:val="20"/>
        </w:rPr>
      </w:pPr>
    </w:p>
    <w:p w:rsidR="001C2955" w:rsidRDefault="001C2955" w:rsidP="001C2955">
      <w:pPr>
        <w:spacing w:before="120"/>
        <w:ind w:firstLine="709"/>
        <w:jc w:val="both"/>
        <w:rPr>
          <w:color w:val="000000"/>
          <w:sz w:val="20"/>
          <w:szCs w:val="20"/>
        </w:rPr>
        <w:sectPr w:rsidR="001C2955" w:rsidSect="00F31AFB">
          <w:footnotePr>
            <w:pos w:val="beneathText"/>
          </w:footnotePr>
          <w:pgSz w:w="11905" w:h="16837"/>
          <w:pgMar w:top="851" w:right="567" w:bottom="568" w:left="1134" w:header="720" w:footer="720" w:gutter="0"/>
          <w:cols w:space="720"/>
          <w:docGrid w:linePitch="360"/>
        </w:sectPr>
      </w:pPr>
    </w:p>
    <w:p w:rsidR="001C2955" w:rsidRPr="00F2441B" w:rsidRDefault="001C2955" w:rsidP="001C2955">
      <w:pPr>
        <w:spacing w:before="120"/>
        <w:ind w:firstLine="709"/>
        <w:jc w:val="both"/>
        <w:rPr>
          <w:b/>
          <w:i/>
          <w:iCs/>
          <w:sz w:val="20"/>
          <w:szCs w:val="20"/>
        </w:rPr>
      </w:pPr>
      <w:r w:rsidRPr="00F2441B">
        <w:rPr>
          <w:b/>
          <w:i/>
          <w:iCs/>
          <w:sz w:val="20"/>
          <w:szCs w:val="20"/>
        </w:rPr>
        <w:lastRenderedPageBreak/>
        <w:t>Статья 33. Производственные зоны  (П)</w:t>
      </w:r>
    </w:p>
    <w:p w:rsidR="001C2955" w:rsidRPr="00F2441B" w:rsidRDefault="001C2955" w:rsidP="001C2955">
      <w:pPr>
        <w:numPr>
          <w:ilvl w:val="0"/>
          <w:numId w:val="19"/>
        </w:numPr>
        <w:suppressAutoHyphens/>
        <w:spacing w:before="120"/>
        <w:ind w:left="0" w:firstLine="709"/>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1C2955" w:rsidRPr="00F2441B" w:rsidTr="00F31AF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sz w:val="20"/>
                <w:szCs w:val="20"/>
                <w:lang w:val="en-US"/>
              </w:rPr>
            </w:pPr>
            <w:r w:rsidRPr="00F2441B">
              <w:rPr>
                <w:sz w:val="20"/>
                <w:szCs w:val="20"/>
                <w:lang w:val="en-US"/>
              </w:rPr>
              <w:t>№</w:t>
            </w:r>
          </w:p>
          <w:p w:rsidR="001C2955" w:rsidRPr="00F2441B" w:rsidRDefault="001C2955" w:rsidP="001C2955">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sz w:val="20"/>
                <w:szCs w:val="20"/>
              </w:rPr>
            </w:pPr>
            <w:r w:rsidRPr="00F2441B">
              <w:rPr>
                <w:sz w:val="20"/>
                <w:szCs w:val="20"/>
              </w:rPr>
              <w:t>Наименование вида использования</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объектов оптовой торговли</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Условно разрешенные виды использования(*)</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стоянок с гаражами боксового типа</w:t>
            </w:r>
          </w:p>
        </w:tc>
      </w:tr>
    </w:tbl>
    <w:p w:rsidR="001C2955" w:rsidRDefault="001C2955" w:rsidP="001C2955">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1C2955" w:rsidRPr="00051CB9" w:rsidRDefault="001C2955" w:rsidP="001C2955">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C2955" w:rsidRPr="00F2441B" w:rsidRDefault="001C2955" w:rsidP="001C2955">
      <w:pPr>
        <w:spacing w:before="120"/>
        <w:ind w:firstLine="709"/>
        <w:jc w:val="both"/>
        <w:rPr>
          <w:color w:val="000000"/>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C2955" w:rsidRPr="00F2441B" w:rsidRDefault="001C2955" w:rsidP="001C2955">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1C2955" w:rsidRPr="00F2441B" w:rsidRDefault="001C2955" w:rsidP="001C2955">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C2955" w:rsidRPr="00F2441B" w:rsidRDefault="001C2955" w:rsidP="001C2955">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C2955" w:rsidRPr="00F2441B" w:rsidRDefault="001C2955" w:rsidP="001C2955">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1C2955" w:rsidRPr="00F2441B" w:rsidRDefault="001C2955" w:rsidP="001C2955">
      <w:pPr>
        <w:spacing w:before="120"/>
        <w:ind w:firstLine="709"/>
        <w:jc w:val="both"/>
        <w:rPr>
          <w:sz w:val="20"/>
          <w:szCs w:val="20"/>
        </w:rPr>
        <w:sectPr w:rsidR="001C2955" w:rsidRPr="00F2441B" w:rsidSect="00F31AFB">
          <w:footnotePr>
            <w:pos w:val="beneathText"/>
          </w:footnotePr>
          <w:type w:val="continuous"/>
          <w:pgSz w:w="11905" w:h="16837"/>
          <w:pgMar w:top="709" w:right="567" w:bottom="1134" w:left="1134" w:header="720" w:footer="720" w:gutter="0"/>
          <w:cols w:space="720"/>
          <w:docGrid w:linePitch="360"/>
        </w:sectPr>
      </w:pPr>
    </w:p>
    <w:p w:rsidR="001C2955" w:rsidRPr="00F2441B" w:rsidRDefault="001C2955" w:rsidP="001C2955">
      <w:pPr>
        <w:ind w:firstLine="709"/>
        <w:jc w:val="both"/>
        <w:rPr>
          <w:b/>
          <w:iCs/>
          <w:sz w:val="20"/>
          <w:szCs w:val="20"/>
        </w:rPr>
      </w:pPr>
    </w:p>
    <w:p w:rsidR="001C2955" w:rsidRPr="00F2441B" w:rsidRDefault="001C2955" w:rsidP="001C2955">
      <w:pPr>
        <w:numPr>
          <w:ilvl w:val="0"/>
          <w:numId w:val="19"/>
        </w:numPr>
        <w:suppressAutoHyphens/>
        <w:spacing w:before="120"/>
        <w:ind w:left="0" w:firstLine="709"/>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1C2955" w:rsidRPr="00F2441B" w:rsidTr="00F31AF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sz w:val="20"/>
                <w:szCs w:val="20"/>
                <w:lang w:val="en-US"/>
              </w:rPr>
            </w:pPr>
            <w:r w:rsidRPr="00F2441B">
              <w:rPr>
                <w:sz w:val="20"/>
                <w:szCs w:val="20"/>
                <w:lang w:val="en-US"/>
              </w:rPr>
              <w:t>№</w:t>
            </w:r>
          </w:p>
          <w:p w:rsidR="001C2955" w:rsidRPr="00F2441B" w:rsidRDefault="001C2955" w:rsidP="001C2955">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sz w:val="20"/>
                <w:szCs w:val="20"/>
              </w:rPr>
            </w:pPr>
            <w:r w:rsidRPr="00F2441B">
              <w:rPr>
                <w:sz w:val="20"/>
                <w:szCs w:val="20"/>
              </w:rPr>
              <w:t>Наименование вида использования</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bCs/>
                <w:sz w:val="20"/>
                <w:szCs w:val="20"/>
              </w:rPr>
              <w:t>Для размещения объектов оптовой торговли</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C2955" w:rsidRPr="00F2441B" w:rsidTr="00F31AFB">
        <w:trPr>
          <w:trHeight w:val="322"/>
        </w:trPr>
        <w:tc>
          <w:tcPr>
            <w:tcW w:w="567"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Условно разрешенные виды использования(*)</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1C2955" w:rsidRPr="00F2441B" w:rsidTr="00F31AFB">
        <w:trPr>
          <w:trHeight w:val="322"/>
        </w:trPr>
        <w:tc>
          <w:tcPr>
            <w:tcW w:w="567"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стоянок с гаражами боксового типа</w:t>
            </w:r>
          </w:p>
        </w:tc>
      </w:tr>
    </w:tbl>
    <w:p w:rsidR="001C2955" w:rsidRDefault="001C2955" w:rsidP="001C2955">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1C2955" w:rsidRPr="00051CB9" w:rsidRDefault="001C2955" w:rsidP="001C2955">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C2955" w:rsidRPr="00F2441B" w:rsidRDefault="001C2955" w:rsidP="001C2955">
      <w:pPr>
        <w:spacing w:before="120"/>
        <w:ind w:firstLine="709"/>
        <w:jc w:val="both"/>
        <w:rPr>
          <w:color w:val="000000"/>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C2955" w:rsidRPr="00F2441B" w:rsidRDefault="001C2955" w:rsidP="001C2955">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1C2955" w:rsidRPr="00F2441B" w:rsidRDefault="001C2955" w:rsidP="001C2955">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C2955" w:rsidRPr="00F2441B" w:rsidRDefault="001C2955" w:rsidP="001C2955">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C2955" w:rsidRPr="00F2441B" w:rsidRDefault="001C2955" w:rsidP="001C2955">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1C2955" w:rsidRPr="00F2441B" w:rsidRDefault="001C2955" w:rsidP="001C2955">
      <w:pPr>
        <w:spacing w:before="120"/>
        <w:ind w:firstLine="709"/>
        <w:jc w:val="both"/>
        <w:rPr>
          <w:sz w:val="20"/>
          <w:szCs w:val="20"/>
        </w:rPr>
        <w:sectPr w:rsidR="001C2955" w:rsidRPr="00F2441B" w:rsidSect="00F31AFB">
          <w:footnotePr>
            <w:pos w:val="beneathText"/>
          </w:footnotePr>
          <w:type w:val="continuous"/>
          <w:pgSz w:w="11905" w:h="16837"/>
          <w:pgMar w:top="709" w:right="567" w:bottom="426" w:left="1134" w:header="720" w:footer="720" w:gutter="0"/>
          <w:cols w:space="720"/>
          <w:docGrid w:linePitch="360"/>
        </w:sectPr>
      </w:pPr>
    </w:p>
    <w:p w:rsidR="001C2955" w:rsidRPr="00F2441B" w:rsidRDefault="001C2955" w:rsidP="001C2955">
      <w:pPr>
        <w:ind w:firstLine="709"/>
        <w:jc w:val="both"/>
        <w:rPr>
          <w:b/>
          <w:iCs/>
          <w:sz w:val="20"/>
          <w:szCs w:val="20"/>
        </w:rPr>
      </w:pPr>
    </w:p>
    <w:p w:rsidR="001C2955" w:rsidRDefault="001C2955" w:rsidP="001C2955">
      <w:pPr>
        <w:ind w:firstLine="709"/>
        <w:jc w:val="both"/>
        <w:rPr>
          <w:b/>
          <w:iCs/>
          <w:sz w:val="20"/>
          <w:szCs w:val="20"/>
        </w:rPr>
      </w:pPr>
    </w:p>
    <w:p w:rsidR="009D17B1" w:rsidRDefault="009D17B1" w:rsidP="001C2955">
      <w:pPr>
        <w:ind w:firstLine="709"/>
        <w:jc w:val="both"/>
        <w:rPr>
          <w:b/>
          <w:iCs/>
          <w:sz w:val="20"/>
          <w:szCs w:val="20"/>
        </w:rPr>
      </w:pPr>
    </w:p>
    <w:p w:rsidR="009D17B1" w:rsidRPr="00F2441B" w:rsidRDefault="009D17B1" w:rsidP="001C2955">
      <w:pPr>
        <w:ind w:firstLine="709"/>
        <w:jc w:val="both"/>
        <w:rPr>
          <w:b/>
          <w:iCs/>
          <w:sz w:val="20"/>
          <w:szCs w:val="20"/>
        </w:rPr>
      </w:pPr>
    </w:p>
    <w:p w:rsidR="001C2955" w:rsidRPr="00F2441B" w:rsidRDefault="001C2955" w:rsidP="001C2955">
      <w:pPr>
        <w:ind w:firstLine="709"/>
        <w:jc w:val="both"/>
        <w:rPr>
          <w:b/>
          <w:iCs/>
          <w:sz w:val="20"/>
          <w:szCs w:val="20"/>
        </w:rPr>
      </w:pPr>
      <w:r w:rsidRPr="00F2441B">
        <w:rPr>
          <w:b/>
          <w:iCs/>
          <w:sz w:val="20"/>
          <w:szCs w:val="20"/>
        </w:rPr>
        <w:lastRenderedPageBreak/>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(П</w:t>
      </w:r>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1C2955" w:rsidRPr="00F2441B" w:rsidTr="00F31AF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rPr>
                <w:sz w:val="20"/>
                <w:szCs w:val="20"/>
                <w:lang w:val="en-US"/>
              </w:rPr>
            </w:pPr>
            <w:r w:rsidRPr="00F2441B">
              <w:rPr>
                <w:sz w:val="20"/>
                <w:szCs w:val="20"/>
                <w:lang w:val="en-US"/>
              </w:rPr>
              <w:t>№</w:t>
            </w:r>
          </w:p>
          <w:p w:rsidR="001C2955" w:rsidRPr="00F2441B" w:rsidRDefault="001C2955" w:rsidP="001C2955">
            <w:pPr>
              <w:keepLines/>
              <w:ind w:firstLine="709"/>
              <w:jc w:val="center"/>
              <w:rPr>
                <w:sz w:val="20"/>
                <w:szCs w:val="20"/>
              </w:rPr>
            </w:pPr>
            <w:r w:rsidRPr="00F2441B">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sz w:val="20"/>
                <w:szCs w:val="20"/>
              </w:rPr>
            </w:pPr>
            <w:r w:rsidRPr="00F2441B">
              <w:rPr>
                <w:sz w:val="20"/>
                <w:szCs w:val="20"/>
              </w:rPr>
              <w:t>Наименование вида использования</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газораспределительных пунктов</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канализационных очистных сооружений</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канализационных насосных станций</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зеленых насаждений санитарно-защитных зон</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Условно разрешенные виды использования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sz w:val="20"/>
                <w:szCs w:val="20"/>
              </w:rPr>
              <w:t>Для размещения объектов трубопроводного транспорта</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sz w:val="20"/>
                <w:szCs w:val="20"/>
              </w:rPr>
              <w:t>Для размещения стоянок с гаражами боксового типа</w:t>
            </w:r>
          </w:p>
        </w:tc>
      </w:tr>
    </w:tbl>
    <w:p w:rsidR="001C2955" w:rsidRPr="00F2441B" w:rsidRDefault="001C2955" w:rsidP="001C2955">
      <w:pPr>
        <w:spacing w:before="120"/>
        <w:ind w:firstLine="709"/>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1C2955" w:rsidRPr="00051CB9" w:rsidRDefault="001C2955" w:rsidP="001C2955">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C2955"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а) минимальная площадь земельного участка - не подлежит ограничению;</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C2955" w:rsidRPr="00F2441B" w:rsidRDefault="001C2955" w:rsidP="001C2955">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C2955" w:rsidRPr="00F2441B" w:rsidRDefault="001C2955" w:rsidP="001C2955">
      <w:pPr>
        <w:ind w:firstLine="709"/>
        <w:jc w:val="both"/>
        <w:rPr>
          <w:sz w:val="20"/>
          <w:szCs w:val="20"/>
        </w:rPr>
        <w:sectPr w:rsidR="001C2955" w:rsidRPr="00F2441B" w:rsidSect="00F31AFB">
          <w:footnotePr>
            <w:pos w:val="beneathText"/>
          </w:footnotePr>
          <w:type w:val="continuous"/>
          <w:pgSz w:w="11905" w:h="16837"/>
          <w:pgMar w:top="1134" w:right="567" w:bottom="1134" w:left="1134" w:header="720" w:footer="720" w:gutter="0"/>
          <w:cols w:space="720"/>
          <w:docGrid w:linePitch="360"/>
        </w:sectPr>
      </w:pPr>
    </w:p>
    <w:p w:rsidR="001C2955" w:rsidRPr="00F2441B" w:rsidRDefault="001C2955" w:rsidP="001C2955">
      <w:pPr>
        <w:ind w:firstLine="709"/>
        <w:jc w:val="both"/>
        <w:rPr>
          <w:sz w:val="20"/>
          <w:szCs w:val="20"/>
        </w:rPr>
      </w:pPr>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
    <w:p w:rsidR="001C2955" w:rsidRPr="00F2441B" w:rsidRDefault="001C2955" w:rsidP="001C2955">
      <w:pPr>
        <w:ind w:firstLine="709"/>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C2955" w:rsidRPr="00F2441B" w:rsidRDefault="001C2955" w:rsidP="001C2955">
      <w:pPr>
        <w:ind w:firstLine="709"/>
        <w:jc w:val="both"/>
        <w:rPr>
          <w:sz w:val="20"/>
          <w:szCs w:val="20"/>
        </w:rPr>
      </w:pPr>
      <w:r w:rsidRPr="00F2441B">
        <w:rPr>
          <w:sz w:val="20"/>
          <w:szCs w:val="20"/>
        </w:rPr>
        <w:t>8) максимальный класс опасности (по классификации строительства размещаемых на территории зоны – IV.</w:t>
      </w:r>
    </w:p>
    <w:p w:rsidR="001C2955" w:rsidRPr="00F2441B" w:rsidRDefault="001C2955" w:rsidP="001C2955">
      <w:pPr>
        <w:ind w:firstLine="709"/>
        <w:jc w:val="both"/>
        <w:rPr>
          <w:sz w:val="20"/>
          <w:szCs w:val="20"/>
        </w:rPr>
        <w:sectPr w:rsidR="001C2955" w:rsidRPr="00F2441B" w:rsidSect="00F31AFB">
          <w:footnotePr>
            <w:pos w:val="beneathText"/>
          </w:footnotePr>
          <w:type w:val="continuous"/>
          <w:pgSz w:w="11905" w:h="16837"/>
          <w:pgMar w:top="1134" w:right="567" w:bottom="1134" w:left="1134" w:header="720" w:footer="720" w:gutter="0"/>
          <w:cols w:space="720"/>
          <w:docGrid w:linePitch="360"/>
        </w:sectPr>
      </w:pPr>
    </w:p>
    <w:p w:rsidR="001C2955" w:rsidRDefault="001C2955" w:rsidP="001C2955">
      <w:pPr>
        <w:ind w:firstLine="709"/>
        <w:jc w:val="both"/>
        <w:rPr>
          <w:b/>
          <w:iCs/>
          <w:sz w:val="20"/>
          <w:szCs w:val="20"/>
        </w:rPr>
        <w:sectPr w:rsidR="001C2955" w:rsidSect="00F31AFB">
          <w:footnotePr>
            <w:pos w:val="beneathText"/>
          </w:footnotePr>
          <w:type w:val="continuous"/>
          <w:pgSz w:w="11905" w:h="16837"/>
          <w:pgMar w:top="1134" w:right="567" w:bottom="1134" w:left="1134" w:header="720" w:footer="720" w:gutter="0"/>
          <w:cols w:space="720"/>
          <w:docGrid w:linePitch="360"/>
        </w:sectPr>
      </w:pPr>
    </w:p>
    <w:p w:rsidR="001C2955" w:rsidRDefault="001C2955" w:rsidP="001C2955">
      <w:pPr>
        <w:ind w:firstLine="709"/>
        <w:jc w:val="both"/>
        <w:rPr>
          <w:b/>
          <w:iCs/>
          <w:sz w:val="20"/>
          <w:szCs w:val="20"/>
        </w:rPr>
      </w:pPr>
    </w:p>
    <w:p w:rsidR="001C2955" w:rsidRPr="00A647F7" w:rsidRDefault="001C2955" w:rsidP="001C2955">
      <w:pPr>
        <w:ind w:firstLine="709"/>
        <w:jc w:val="both"/>
        <w:rPr>
          <w:b/>
          <w:iCs/>
          <w:sz w:val="20"/>
          <w:szCs w:val="20"/>
        </w:rPr>
      </w:pPr>
      <w:r>
        <w:rPr>
          <w:b/>
          <w:iCs/>
          <w:sz w:val="20"/>
          <w:szCs w:val="20"/>
        </w:rPr>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r>
        <w:rPr>
          <w:b/>
          <w:iCs/>
          <w:sz w:val="20"/>
          <w:szCs w:val="20"/>
        </w:rPr>
        <w:t>ИТ</w:t>
      </w:r>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1C2955" w:rsidRPr="00A647F7" w:rsidTr="00F31AF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C2955" w:rsidRPr="00A647F7" w:rsidRDefault="001C2955" w:rsidP="001C2955">
            <w:pPr>
              <w:keepLines/>
              <w:snapToGrid w:val="0"/>
              <w:ind w:firstLine="709"/>
              <w:rPr>
                <w:sz w:val="20"/>
                <w:szCs w:val="20"/>
                <w:lang w:val="en-US"/>
              </w:rPr>
            </w:pPr>
            <w:r w:rsidRPr="00A647F7">
              <w:rPr>
                <w:sz w:val="20"/>
                <w:szCs w:val="20"/>
                <w:lang w:val="en-US"/>
              </w:rPr>
              <w:t>№</w:t>
            </w:r>
          </w:p>
          <w:p w:rsidR="001C2955" w:rsidRPr="00A647F7" w:rsidRDefault="001C2955" w:rsidP="001C2955">
            <w:pPr>
              <w:keepLines/>
              <w:ind w:firstLine="709"/>
              <w:jc w:val="center"/>
              <w:rPr>
                <w:sz w:val="20"/>
                <w:szCs w:val="20"/>
              </w:rPr>
            </w:pPr>
            <w:r w:rsidRPr="00A647F7">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C2955" w:rsidRPr="00A647F7" w:rsidRDefault="001C2955" w:rsidP="001C2955">
            <w:pPr>
              <w:keepLines/>
              <w:snapToGrid w:val="0"/>
              <w:ind w:firstLine="709"/>
              <w:jc w:val="center"/>
              <w:rPr>
                <w:sz w:val="20"/>
                <w:szCs w:val="20"/>
              </w:rPr>
            </w:pPr>
            <w:r w:rsidRPr="00A647F7">
              <w:rPr>
                <w:sz w:val="20"/>
                <w:szCs w:val="20"/>
              </w:rPr>
              <w:t>Наименование вида использования</w:t>
            </w:r>
          </w:p>
        </w:tc>
      </w:tr>
      <w:tr w:rsidR="001C2955" w:rsidRPr="00A647F7" w:rsidTr="00F31AFB">
        <w:trPr>
          <w:trHeight w:val="322"/>
        </w:trPr>
        <w:tc>
          <w:tcPr>
            <w:tcW w:w="709" w:type="dxa"/>
            <w:vMerge w:val="restart"/>
            <w:tcBorders>
              <w:left w:val="single" w:sz="4" w:space="0" w:color="000000"/>
              <w:bottom w:val="single" w:sz="4" w:space="0" w:color="000000"/>
            </w:tcBorders>
          </w:tcPr>
          <w:p w:rsidR="001C2955" w:rsidRPr="00A647F7" w:rsidRDefault="001C2955" w:rsidP="001C2955">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1C2955" w:rsidRPr="00A647F7" w:rsidRDefault="001C2955" w:rsidP="001C2955">
            <w:pPr>
              <w:snapToGrid w:val="0"/>
              <w:ind w:firstLine="709"/>
              <w:jc w:val="both"/>
              <w:rPr>
                <w:b/>
                <w:sz w:val="20"/>
                <w:szCs w:val="20"/>
              </w:rPr>
            </w:pPr>
            <w:r w:rsidRPr="00A647F7">
              <w:rPr>
                <w:b/>
                <w:sz w:val="20"/>
                <w:szCs w:val="20"/>
              </w:rPr>
              <w:t xml:space="preserve">Основные виды разрешенного использования </w:t>
            </w:r>
          </w:p>
        </w:tc>
      </w:tr>
      <w:tr w:rsidR="001C2955" w:rsidRPr="00A647F7" w:rsidTr="00F31AFB">
        <w:trPr>
          <w:trHeight w:val="322"/>
        </w:trPr>
        <w:tc>
          <w:tcPr>
            <w:tcW w:w="709" w:type="dxa"/>
            <w:vMerge w:val="restart"/>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линейных объектов</w:t>
            </w:r>
            <w:r>
              <w:rPr>
                <w:sz w:val="20"/>
                <w:szCs w:val="20"/>
              </w:rPr>
              <w:t xml:space="preserve"> </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электроподстанций открытого типа</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газораспределительных пунктов</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канализационных очистных сооружений</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канализационных насосных станций</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keepLines/>
              <w:snapToGrid w:val="0"/>
              <w:ind w:firstLine="709"/>
              <w:jc w:val="both"/>
              <w:rPr>
                <w:sz w:val="20"/>
                <w:szCs w:val="20"/>
              </w:rPr>
            </w:pPr>
            <w:r w:rsidRPr="00A647F7">
              <w:rPr>
                <w:sz w:val="20"/>
                <w:szCs w:val="20"/>
              </w:rPr>
              <w:t>Для размещения объектов связи и телекоммуникаций</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snapToGrid w:val="0"/>
              <w:ind w:firstLine="709"/>
              <w:jc w:val="both"/>
              <w:rPr>
                <w:color w:val="000000"/>
                <w:sz w:val="20"/>
                <w:szCs w:val="20"/>
              </w:rPr>
            </w:pPr>
            <w:r w:rsidRPr="00A647F7">
              <w:rPr>
                <w:color w:val="000000"/>
                <w:sz w:val="20"/>
                <w:szCs w:val="20"/>
              </w:rPr>
              <w:t>Для размещения зеленых насаждений санитарно-защитных зон</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1C2955" w:rsidRPr="00A647F7" w:rsidRDefault="001C2955" w:rsidP="001C2955">
            <w:pPr>
              <w:snapToGrid w:val="0"/>
              <w:ind w:firstLine="709"/>
              <w:jc w:val="both"/>
              <w:rPr>
                <w:b/>
                <w:sz w:val="20"/>
                <w:szCs w:val="20"/>
              </w:rPr>
            </w:pPr>
            <w:r w:rsidRPr="00A647F7">
              <w:rPr>
                <w:b/>
                <w:sz w:val="20"/>
                <w:szCs w:val="20"/>
              </w:rPr>
              <w:t xml:space="preserve">Условно разрешенные виды использования </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snapToGrid w:val="0"/>
              <w:ind w:firstLine="709"/>
              <w:jc w:val="both"/>
              <w:rPr>
                <w:b/>
                <w:sz w:val="20"/>
                <w:szCs w:val="20"/>
              </w:rPr>
            </w:pPr>
            <w:r w:rsidRPr="00A647F7">
              <w:rPr>
                <w:sz w:val="20"/>
                <w:szCs w:val="20"/>
              </w:rPr>
              <w:t>Для размещения объектов трубопроводного транспорта</w:t>
            </w:r>
          </w:p>
        </w:tc>
      </w:tr>
      <w:tr w:rsidR="001C2955" w:rsidRPr="00A647F7" w:rsidTr="00F31AFB">
        <w:trPr>
          <w:trHeight w:val="322"/>
        </w:trPr>
        <w:tc>
          <w:tcPr>
            <w:tcW w:w="709" w:type="dxa"/>
            <w:tcBorders>
              <w:left w:val="single" w:sz="4" w:space="0" w:color="000000"/>
              <w:bottom w:val="single" w:sz="4" w:space="0" w:color="000000"/>
            </w:tcBorders>
          </w:tcPr>
          <w:p w:rsidR="001C2955" w:rsidRPr="00A647F7" w:rsidRDefault="001C2955" w:rsidP="001C2955">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1C2955" w:rsidRPr="00A647F7" w:rsidRDefault="001C2955" w:rsidP="001C2955">
            <w:pPr>
              <w:snapToGrid w:val="0"/>
              <w:ind w:firstLine="709"/>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1C2955" w:rsidRPr="00C459D7" w:rsidTr="00F31AFB">
        <w:trPr>
          <w:trHeight w:val="322"/>
        </w:trPr>
        <w:tc>
          <w:tcPr>
            <w:tcW w:w="709" w:type="dxa"/>
            <w:tcBorders>
              <w:left w:val="single" w:sz="4" w:space="0" w:color="000000"/>
              <w:bottom w:val="single" w:sz="4" w:space="0" w:color="000000"/>
            </w:tcBorders>
          </w:tcPr>
          <w:p w:rsidR="001C2955" w:rsidRPr="00C459D7" w:rsidRDefault="001C2955" w:rsidP="001C2955">
            <w:pPr>
              <w:snapToGrid w:val="0"/>
              <w:ind w:firstLine="709"/>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1C2955" w:rsidRPr="00C459D7" w:rsidRDefault="001C2955" w:rsidP="001C2955">
            <w:pPr>
              <w:snapToGrid w:val="0"/>
              <w:ind w:firstLine="709"/>
              <w:jc w:val="both"/>
              <w:rPr>
                <w:b/>
                <w:sz w:val="20"/>
                <w:szCs w:val="20"/>
              </w:rPr>
            </w:pPr>
            <w:r w:rsidRPr="00C459D7">
              <w:rPr>
                <w:sz w:val="20"/>
                <w:szCs w:val="20"/>
              </w:rPr>
              <w:t>Для размещения складских объектов</w:t>
            </w:r>
          </w:p>
        </w:tc>
      </w:tr>
      <w:tr w:rsidR="001C2955" w:rsidRPr="00C459D7" w:rsidTr="00F31AFB">
        <w:trPr>
          <w:trHeight w:val="322"/>
        </w:trPr>
        <w:tc>
          <w:tcPr>
            <w:tcW w:w="709" w:type="dxa"/>
            <w:tcBorders>
              <w:left w:val="single" w:sz="4" w:space="0" w:color="000000"/>
              <w:bottom w:val="single" w:sz="4" w:space="0" w:color="000000"/>
            </w:tcBorders>
          </w:tcPr>
          <w:p w:rsidR="001C2955" w:rsidRPr="00C459D7" w:rsidRDefault="001C2955" w:rsidP="001C2955">
            <w:pPr>
              <w:snapToGrid w:val="0"/>
              <w:ind w:firstLine="709"/>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1C2955" w:rsidRPr="00C459D7" w:rsidRDefault="001C2955" w:rsidP="001C2955">
            <w:pPr>
              <w:keepLines/>
              <w:snapToGrid w:val="0"/>
              <w:ind w:firstLine="709"/>
              <w:jc w:val="both"/>
              <w:rPr>
                <w:sz w:val="20"/>
                <w:szCs w:val="20"/>
              </w:rPr>
            </w:pPr>
            <w:r w:rsidRPr="00C459D7">
              <w:rPr>
                <w:sz w:val="20"/>
                <w:szCs w:val="20"/>
              </w:rPr>
              <w:t>Для размещения объектов связи и телекоммуникаций</w:t>
            </w:r>
          </w:p>
        </w:tc>
      </w:tr>
    </w:tbl>
    <w:p w:rsidR="001C2955" w:rsidRPr="00C459D7" w:rsidRDefault="001C2955" w:rsidP="001C2955">
      <w:pPr>
        <w:ind w:firstLine="709"/>
        <w:jc w:val="both"/>
        <w:rPr>
          <w:sz w:val="20"/>
          <w:szCs w:val="20"/>
        </w:rPr>
      </w:pPr>
    </w:p>
    <w:p w:rsidR="001C2955" w:rsidRDefault="001C2955" w:rsidP="001C2955">
      <w:pPr>
        <w:spacing w:before="120"/>
        <w:ind w:firstLine="709"/>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1C2955" w:rsidRPr="00C459D7" w:rsidRDefault="001C2955" w:rsidP="001C2955">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1C2955" w:rsidRPr="00C459D7" w:rsidRDefault="001C2955" w:rsidP="001C2955">
      <w:pPr>
        <w:spacing w:before="120"/>
        <w:ind w:firstLine="709"/>
        <w:jc w:val="both"/>
        <w:rPr>
          <w:iCs/>
          <w:sz w:val="20"/>
          <w:szCs w:val="20"/>
        </w:rPr>
      </w:pPr>
    </w:p>
    <w:p w:rsidR="001C2955" w:rsidRPr="004E666E" w:rsidRDefault="001C2955" w:rsidP="001C2955">
      <w:pPr>
        <w:ind w:firstLine="709"/>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1C2955" w:rsidRPr="004E666E" w:rsidRDefault="001C2955" w:rsidP="001C2955">
      <w:pPr>
        <w:numPr>
          <w:ilvl w:val="0"/>
          <w:numId w:val="12"/>
        </w:numPr>
        <w:suppressAutoHyphens/>
        <w:ind w:left="0" w:firstLine="709"/>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1C2955" w:rsidRPr="004E666E" w:rsidRDefault="001C2955" w:rsidP="001C2955">
      <w:pPr>
        <w:numPr>
          <w:ilvl w:val="0"/>
          <w:numId w:val="12"/>
        </w:numPr>
        <w:suppressAutoHyphens/>
        <w:ind w:left="0" w:firstLine="709"/>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1C2955" w:rsidRPr="004E666E" w:rsidRDefault="001C2955" w:rsidP="001C2955">
      <w:pPr>
        <w:numPr>
          <w:ilvl w:val="0"/>
          <w:numId w:val="12"/>
        </w:numPr>
        <w:suppressAutoHyphens/>
        <w:ind w:left="0" w:firstLine="709"/>
        <w:jc w:val="both"/>
        <w:rPr>
          <w:sz w:val="20"/>
          <w:szCs w:val="20"/>
        </w:rPr>
      </w:pPr>
      <w:r w:rsidRPr="004E666E">
        <w:rPr>
          <w:sz w:val="20"/>
          <w:szCs w:val="20"/>
        </w:rPr>
        <w:t>в) минимальная ширина вдоль фронта улицы – не подлежит ограничению.</w:t>
      </w:r>
    </w:p>
    <w:p w:rsidR="001C2955" w:rsidRPr="004E666E" w:rsidRDefault="001C2955" w:rsidP="001C2955">
      <w:pPr>
        <w:ind w:firstLine="709"/>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1C2955" w:rsidRPr="004E666E" w:rsidRDefault="001C2955" w:rsidP="001C2955">
      <w:pPr>
        <w:ind w:firstLine="709"/>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1C2955" w:rsidRPr="004E666E" w:rsidRDefault="001C2955" w:rsidP="001C2955">
      <w:pPr>
        <w:ind w:firstLine="709"/>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1C2955" w:rsidRPr="004E666E" w:rsidRDefault="001C2955" w:rsidP="001C2955">
      <w:pPr>
        <w:ind w:firstLine="709"/>
        <w:jc w:val="both"/>
        <w:rPr>
          <w:color w:val="000000"/>
          <w:sz w:val="20"/>
          <w:szCs w:val="20"/>
        </w:rPr>
        <w:sectPr w:rsidR="001C2955" w:rsidRPr="004E666E" w:rsidSect="00F31AFB">
          <w:footnotePr>
            <w:pos w:val="beneathText"/>
          </w:footnotePr>
          <w:pgSz w:w="11905" w:h="16837"/>
          <w:pgMar w:top="1134" w:right="567" w:bottom="1134" w:left="1134" w:header="720" w:footer="720" w:gutter="0"/>
          <w:cols w:space="720"/>
          <w:docGrid w:linePitch="360"/>
        </w:sectPr>
      </w:pPr>
    </w:p>
    <w:p w:rsidR="001C2955" w:rsidRPr="004E666E" w:rsidRDefault="001C2955" w:rsidP="001C2955">
      <w:pPr>
        <w:ind w:firstLine="709"/>
        <w:jc w:val="both"/>
        <w:rPr>
          <w:color w:val="000000"/>
          <w:sz w:val="20"/>
          <w:szCs w:val="20"/>
        </w:rPr>
      </w:pPr>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
    <w:p w:rsidR="001C2955" w:rsidRPr="004E666E" w:rsidRDefault="001C2955" w:rsidP="001C2955">
      <w:pPr>
        <w:ind w:firstLine="709"/>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1C2955" w:rsidRPr="00A647F7" w:rsidRDefault="001C2955" w:rsidP="001C2955">
      <w:pPr>
        <w:ind w:firstLine="709"/>
        <w:jc w:val="both"/>
        <w:rPr>
          <w:sz w:val="20"/>
          <w:szCs w:val="20"/>
        </w:rPr>
      </w:pPr>
      <w:r w:rsidRPr="004E666E">
        <w:rPr>
          <w:sz w:val="20"/>
          <w:szCs w:val="20"/>
        </w:rPr>
        <w:t>8) максимальный класс опасности (по классификации строительства размещаемых на территории зоны – IV.</w:t>
      </w:r>
    </w:p>
    <w:p w:rsidR="001C2955" w:rsidRPr="00A647F7" w:rsidRDefault="001C2955" w:rsidP="001C2955">
      <w:pPr>
        <w:ind w:firstLine="709"/>
        <w:jc w:val="both"/>
        <w:rPr>
          <w:sz w:val="20"/>
          <w:szCs w:val="20"/>
        </w:rPr>
        <w:sectPr w:rsidR="001C2955" w:rsidRPr="00A647F7" w:rsidSect="00F31AFB">
          <w:footnotePr>
            <w:pos w:val="beneathText"/>
          </w:footnotePr>
          <w:type w:val="continuous"/>
          <w:pgSz w:w="11905" w:h="16837"/>
          <w:pgMar w:top="1134" w:right="567" w:bottom="1134" w:left="1134" w:header="720" w:footer="720" w:gutter="0"/>
          <w:cols w:space="720"/>
          <w:docGrid w:linePitch="360"/>
        </w:sectPr>
      </w:pPr>
    </w:p>
    <w:p w:rsidR="001C2955" w:rsidRPr="00A647F7" w:rsidRDefault="001C2955" w:rsidP="001C2955">
      <w:pPr>
        <w:ind w:firstLine="709"/>
        <w:jc w:val="both"/>
        <w:rPr>
          <w:sz w:val="20"/>
          <w:szCs w:val="20"/>
        </w:rPr>
      </w:pPr>
    </w:p>
    <w:p w:rsidR="001C2955" w:rsidRPr="00A647F7" w:rsidRDefault="001C2955" w:rsidP="001C2955">
      <w:pPr>
        <w:ind w:firstLine="709"/>
        <w:jc w:val="both"/>
        <w:rPr>
          <w:sz w:val="20"/>
          <w:szCs w:val="20"/>
        </w:rPr>
      </w:pPr>
    </w:p>
    <w:p w:rsidR="001C2955" w:rsidRPr="00A647F7" w:rsidRDefault="001C2955" w:rsidP="001C2955">
      <w:pPr>
        <w:ind w:firstLine="709"/>
        <w:jc w:val="both"/>
        <w:rPr>
          <w:sz w:val="20"/>
          <w:szCs w:val="20"/>
        </w:rPr>
        <w:sectPr w:rsidR="001C2955" w:rsidRPr="00A647F7" w:rsidSect="00F31AFB">
          <w:footnotePr>
            <w:pos w:val="beneathText"/>
          </w:footnotePr>
          <w:type w:val="continuous"/>
          <w:pgSz w:w="11905" w:h="16837"/>
          <w:pgMar w:top="1134" w:right="567" w:bottom="1134" w:left="1134" w:header="720" w:footer="720" w:gutter="0"/>
          <w:cols w:num="2" w:space="720"/>
          <w:docGrid w:linePitch="360"/>
        </w:sectPr>
      </w:pPr>
    </w:p>
    <w:p w:rsidR="001C2955" w:rsidRPr="00F2441B" w:rsidRDefault="001C2955" w:rsidP="001C2955">
      <w:pPr>
        <w:ind w:firstLine="709"/>
        <w:rPr>
          <w:b/>
          <w:i/>
          <w:sz w:val="20"/>
          <w:szCs w:val="20"/>
        </w:rPr>
      </w:pPr>
      <w:r w:rsidRPr="00F2441B">
        <w:rPr>
          <w:b/>
          <w:i/>
          <w:sz w:val="20"/>
          <w:szCs w:val="20"/>
        </w:rPr>
        <w:lastRenderedPageBreak/>
        <w:t>Статья 34. Зоны</w:t>
      </w:r>
      <w:r>
        <w:rPr>
          <w:b/>
          <w:i/>
          <w:sz w:val="20"/>
          <w:szCs w:val="20"/>
        </w:rPr>
        <w:t xml:space="preserve"> сельскохозяйственного назначен</w:t>
      </w:r>
      <w:r w:rsidRPr="00F2441B">
        <w:rPr>
          <w:b/>
          <w:i/>
          <w:sz w:val="20"/>
          <w:szCs w:val="20"/>
        </w:rPr>
        <w:t>ия  (СХ)</w:t>
      </w:r>
    </w:p>
    <w:p w:rsidR="001C2955" w:rsidRPr="00F2441B" w:rsidRDefault="001C2955" w:rsidP="001C2955">
      <w:pPr>
        <w:ind w:firstLine="709"/>
        <w:rPr>
          <w:sz w:val="20"/>
          <w:szCs w:val="20"/>
        </w:rPr>
      </w:pPr>
    </w:p>
    <w:p w:rsidR="001C2955" w:rsidRPr="00F2441B" w:rsidRDefault="001C2955" w:rsidP="001C2955">
      <w:pPr>
        <w:snapToGrid w:val="0"/>
        <w:ind w:firstLine="709"/>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1C2955" w:rsidRPr="00F2441B" w:rsidRDefault="001C2955" w:rsidP="001C2955">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1C2955" w:rsidRPr="00F2441B" w:rsidTr="00F31AFB">
        <w:trPr>
          <w:trHeight w:val="322"/>
        </w:trPr>
        <w:tc>
          <w:tcPr>
            <w:tcW w:w="709"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sz w:val="20"/>
                <w:szCs w:val="20"/>
                <w:lang w:val="en-US"/>
              </w:rPr>
            </w:pPr>
            <w:r w:rsidRPr="00F2441B">
              <w:rPr>
                <w:sz w:val="20"/>
                <w:szCs w:val="20"/>
                <w:lang w:val="en-US"/>
              </w:rPr>
              <w:t>№</w:t>
            </w:r>
          </w:p>
          <w:p w:rsidR="001C2955" w:rsidRPr="00F2441B" w:rsidRDefault="001C2955" w:rsidP="001C2955">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sz w:val="20"/>
                <w:szCs w:val="20"/>
              </w:rPr>
            </w:pPr>
            <w:r w:rsidRPr="00F2441B">
              <w:rPr>
                <w:sz w:val="20"/>
                <w:szCs w:val="20"/>
              </w:rPr>
              <w:t>Наименование вида использования</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1C2955" w:rsidRPr="001737A5" w:rsidRDefault="001C2955" w:rsidP="001C2955">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Условно разрешенные виды использования</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объектов трубопроводного транспорта</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1C2955" w:rsidRPr="00F2441B" w:rsidRDefault="001C2955" w:rsidP="001C2955">
      <w:pPr>
        <w:ind w:firstLine="709"/>
        <w:jc w:val="both"/>
        <w:rPr>
          <w:sz w:val="20"/>
          <w:szCs w:val="20"/>
        </w:rPr>
      </w:pPr>
    </w:p>
    <w:p w:rsidR="001C2955" w:rsidRPr="00F2441B" w:rsidRDefault="001C2955" w:rsidP="001C2955">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C2955" w:rsidRPr="00C459D7" w:rsidRDefault="001C2955" w:rsidP="001C2955">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1C2955" w:rsidRPr="00C459D7" w:rsidRDefault="001C2955" w:rsidP="001C2955">
      <w:pPr>
        <w:tabs>
          <w:tab w:val="num" w:pos="709"/>
        </w:tabs>
        <w:ind w:firstLine="709"/>
        <w:jc w:val="both"/>
        <w:rPr>
          <w:sz w:val="20"/>
          <w:szCs w:val="20"/>
        </w:rPr>
      </w:pPr>
    </w:p>
    <w:p w:rsidR="001C2955" w:rsidRPr="00F2441B" w:rsidRDefault="001C2955" w:rsidP="001C2955">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1C2955" w:rsidRPr="00F2441B" w:rsidRDefault="001C2955" w:rsidP="001C2955">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C2955" w:rsidRPr="00F2441B" w:rsidRDefault="001C2955" w:rsidP="001C2955">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C2955" w:rsidRPr="00F2441B" w:rsidRDefault="001C2955" w:rsidP="001C2955">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1C2955" w:rsidRPr="00F2441B" w:rsidRDefault="001C2955" w:rsidP="001C2955">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C2955" w:rsidRPr="00F2441B" w:rsidRDefault="001C2955" w:rsidP="001C2955">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C2955" w:rsidRPr="00F2441B" w:rsidRDefault="001C2955" w:rsidP="001C2955">
      <w:pPr>
        <w:tabs>
          <w:tab w:val="num" w:pos="709"/>
        </w:tabs>
        <w:ind w:firstLine="709"/>
        <w:rPr>
          <w:sz w:val="20"/>
          <w:szCs w:val="20"/>
        </w:rPr>
        <w:sectPr w:rsidR="001C2955" w:rsidRPr="00F2441B" w:rsidSect="00F31AFB">
          <w:footnotePr>
            <w:pos w:val="beneathText"/>
          </w:footnotePr>
          <w:type w:val="continuous"/>
          <w:pgSz w:w="11905" w:h="16837"/>
          <w:pgMar w:top="1134" w:right="567" w:bottom="1134" w:left="1134" w:header="720" w:footer="720" w:gutter="0"/>
          <w:cols w:space="720"/>
          <w:docGrid w:linePitch="360"/>
        </w:sectPr>
      </w:pPr>
    </w:p>
    <w:p w:rsidR="001C2955" w:rsidRPr="00F2441B" w:rsidRDefault="001C2955" w:rsidP="001C2955">
      <w:pPr>
        <w:tabs>
          <w:tab w:val="num" w:pos="709"/>
        </w:tabs>
        <w:ind w:firstLine="709"/>
        <w:rPr>
          <w:sz w:val="20"/>
          <w:szCs w:val="20"/>
        </w:rPr>
        <w:sectPr w:rsidR="001C2955" w:rsidRPr="00F2441B" w:rsidSect="00F31AFB">
          <w:footnotePr>
            <w:pos w:val="beneathText"/>
          </w:footnotePr>
          <w:type w:val="continuous"/>
          <w:pgSz w:w="11905" w:h="16837"/>
          <w:pgMar w:top="709" w:right="567" w:bottom="426" w:left="1134" w:header="720" w:footer="720" w:gutter="0"/>
          <w:cols w:space="720"/>
          <w:docGrid w:linePitch="360"/>
        </w:sectPr>
      </w:pPr>
    </w:p>
    <w:p w:rsidR="001C2955" w:rsidRPr="00F2441B" w:rsidRDefault="001C2955" w:rsidP="001C2955">
      <w:pPr>
        <w:ind w:firstLine="709"/>
        <w:rPr>
          <w:b/>
          <w:i/>
          <w:sz w:val="20"/>
          <w:szCs w:val="20"/>
        </w:rPr>
      </w:pPr>
    </w:p>
    <w:p w:rsidR="001C2955" w:rsidRPr="00F2441B" w:rsidRDefault="001C2955" w:rsidP="001C2955">
      <w:pPr>
        <w:snapToGrid w:val="0"/>
        <w:ind w:firstLine="709"/>
        <w:jc w:val="both"/>
        <w:rPr>
          <w:b/>
          <w:sz w:val="20"/>
          <w:szCs w:val="20"/>
        </w:rPr>
      </w:pPr>
      <w:r>
        <w:rPr>
          <w:b/>
          <w:bCs/>
          <w:color w:val="000000"/>
          <w:sz w:val="20"/>
          <w:szCs w:val="20"/>
        </w:rPr>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1C2955" w:rsidRPr="00F2441B" w:rsidRDefault="001C2955" w:rsidP="001C2955">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1C2955" w:rsidRPr="00F2441B" w:rsidTr="00F31AFB">
        <w:trPr>
          <w:trHeight w:val="322"/>
        </w:trPr>
        <w:tc>
          <w:tcPr>
            <w:tcW w:w="709"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sz w:val="20"/>
                <w:szCs w:val="20"/>
                <w:lang w:val="en-US"/>
              </w:rPr>
            </w:pPr>
            <w:r w:rsidRPr="00F2441B">
              <w:rPr>
                <w:sz w:val="20"/>
                <w:szCs w:val="20"/>
                <w:lang w:val="en-US"/>
              </w:rPr>
              <w:t>№</w:t>
            </w:r>
          </w:p>
          <w:p w:rsidR="001C2955" w:rsidRPr="00F2441B" w:rsidRDefault="001C2955" w:rsidP="001C2955">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sz w:val="20"/>
                <w:szCs w:val="20"/>
              </w:rPr>
            </w:pPr>
            <w:r w:rsidRPr="00F2441B">
              <w:rPr>
                <w:sz w:val="20"/>
                <w:szCs w:val="20"/>
              </w:rPr>
              <w:t>Наименование вида использования</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lastRenderedPageBreak/>
              <w:t>3</w:t>
            </w: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1C2955" w:rsidRPr="001737A5" w:rsidRDefault="001C2955" w:rsidP="001C2955">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Условно разрешенные виды использования</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C2955" w:rsidRPr="00F2441B" w:rsidTr="00F31AFB">
        <w:trPr>
          <w:trHeight w:val="322"/>
        </w:trPr>
        <w:tc>
          <w:tcPr>
            <w:tcW w:w="709"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объектов трубопроводного транспорта</w:t>
            </w:r>
          </w:p>
        </w:tc>
      </w:tr>
      <w:tr w:rsidR="001C2955" w:rsidRPr="00F2441B" w:rsidTr="00F31AFB">
        <w:trPr>
          <w:trHeight w:val="322"/>
        </w:trPr>
        <w:tc>
          <w:tcPr>
            <w:tcW w:w="709"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1C2955" w:rsidRPr="00F2441B" w:rsidRDefault="001C2955" w:rsidP="001C2955">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1C2955" w:rsidRPr="00F2441B" w:rsidRDefault="001C2955" w:rsidP="001C2955">
      <w:pPr>
        <w:ind w:firstLine="709"/>
        <w:jc w:val="both"/>
        <w:rPr>
          <w:sz w:val="20"/>
          <w:szCs w:val="20"/>
        </w:rPr>
      </w:pPr>
    </w:p>
    <w:p w:rsidR="001C2955" w:rsidRPr="00F2441B" w:rsidRDefault="001C2955" w:rsidP="001C2955">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C2955" w:rsidRPr="00C459D7" w:rsidRDefault="001C2955" w:rsidP="001C2955">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1C2955" w:rsidRPr="00C459D7" w:rsidRDefault="001C2955" w:rsidP="001C2955">
      <w:pPr>
        <w:tabs>
          <w:tab w:val="num" w:pos="709"/>
        </w:tabs>
        <w:ind w:firstLine="709"/>
        <w:jc w:val="both"/>
        <w:rPr>
          <w:sz w:val="20"/>
          <w:szCs w:val="20"/>
        </w:rPr>
      </w:pPr>
    </w:p>
    <w:p w:rsidR="001C2955" w:rsidRPr="00F2441B" w:rsidRDefault="001C2955" w:rsidP="001C2955">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1C2955" w:rsidRPr="00F2441B" w:rsidRDefault="001C2955" w:rsidP="001C2955">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C2955" w:rsidRPr="00F2441B" w:rsidRDefault="001C2955" w:rsidP="001C2955">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C2955" w:rsidRPr="00F2441B" w:rsidRDefault="001C2955" w:rsidP="001C2955">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1C2955" w:rsidRPr="00F2441B" w:rsidRDefault="001C2955" w:rsidP="001C2955">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C2955" w:rsidRPr="00F2441B" w:rsidRDefault="001C2955" w:rsidP="001C2955">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C2955" w:rsidRPr="00F2441B" w:rsidRDefault="001C2955" w:rsidP="001C2955">
      <w:pPr>
        <w:tabs>
          <w:tab w:val="num" w:pos="709"/>
        </w:tabs>
        <w:ind w:firstLine="709"/>
        <w:rPr>
          <w:sz w:val="20"/>
          <w:szCs w:val="20"/>
        </w:rPr>
        <w:sectPr w:rsidR="001C2955" w:rsidRPr="00F2441B" w:rsidSect="00F31AFB">
          <w:footnotePr>
            <w:pos w:val="beneathText"/>
          </w:footnotePr>
          <w:type w:val="continuous"/>
          <w:pgSz w:w="11905" w:h="16837"/>
          <w:pgMar w:top="1134" w:right="567" w:bottom="1134" w:left="1134" w:header="720" w:footer="720" w:gutter="0"/>
          <w:cols w:space="720"/>
          <w:docGrid w:linePitch="360"/>
        </w:sectPr>
      </w:pPr>
    </w:p>
    <w:p w:rsidR="001C2955" w:rsidRDefault="001C2955" w:rsidP="001C2955">
      <w:pPr>
        <w:ind w:firstLine="709"/>
        <w:rPr>
          <w:b/>
          <w:i/>
          <w:sz w:val="20"/>
          <w:szCs w:val="20"/>
        </w:rPr>
        <w:sectPr w:rsidR="001C2955" w:rsidSect="00F31AFB">
          <w:footnotePr>
            <w:pos w:val="beneathText"/>
          </w:footnotePr>
          <w:type w:val="continuous"/>
          <w:pgSz w:w="11905" w:h="16837"/>
          <w:pgMar w:top="567" w:right="567" w:bottom="284" w:left="1134" w:header="720" w:footer="720" w:gutter="0"/>
          <w:cols w:space="720"/>
          <w:docGrid w:linePitch="360"/>
        </w:sectPr>
      </w:pPr>
    </w:p>
    <w:p w:rsidR="001C2955" w:rsidRPr="00F2441B" w:rsidRDefault="001C2955" w:rsidP="001C2955">
      <w:pPr>
        <w:ind w:firstLine="709"/>
        <w:rPr>
          <w:b/>
          <w:i/>
          <w:sz w:val="20"/>
          <w:szCs w:val="20"/>
        </w:rPr>
      </w:pPr>
      <w:r w:rsidRPr="00F2441B">
        <w:rPr>
          <w:b/>
          <w:i/>
          <w:sz w:val="20"/>
          <w:szCs w:val="20"/>
        </w:rPr>
        <w:lastRenderedPageBreak/>
        <w:t>Статья 35.  Зоны специального назначения  (С)</w:t>
      </w:r>
    </w:p>
    <w:p w:rsidR="001C2955" w:rsidRPr="00F2441B" w:rsidRDefault="001C2955" w:rsidP="001C2955">
      <w:pPr>
        <w:ind w:firstLine="709"/>
        <w:rPr>
          <w:sz w:val="20"/>
          <w:szCs w:val="20"/>
        </w:rPr>
      </w:pPr>
    </w:p>
    <w:p w:rsidR="001C2955" w:rsidRPr="00F2441B" w:rsidRDefault="001C2955" w:rsidP="001C2955">
      <w:pPr>
        <w:ind w:firstLine="709"/>
        <w:rPr>
          <w:b/>
          <w:sz w:val="20"/>
          <w:szCs w:val="20"/>
        </w:rPr>
      </w:pPr>
      <w:r>
        <w:rPr>
          <w:b/>
          <w:sz w:val="20"/>
          <w:szCs w:val="20"/>
        </w:rPr>
        <w:t>1. Зона кладбищ  (С</w:t>
      </w:r>
      <w:r w:rsidRPr="00F2441B">
        <w:rPr>
          <w:b/>
          <w:sz w:val="20"/>
          <w:szCs w:val="20"/>
        </w:rPr>
        <w:t>)</w:t>
      </w:r>
      <w:r w:rsidRPr="00F2441B">
        <w:rPr>
          <w:sz w:val="20"/>
          <w:szCs w:val="20"/>
        </w:rPr>
        <w:t>:</w:t>
      </w:r>
    </w:p>
    <w:p w:rsidR="001C2955" w:rsidRPr="00F2441B" w:rsidRDefault="001C2955" w:rsidP="001C2955">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1C2955" w:rsidRPr="00F2441B" w:rsidTr="00F31AFB">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1C2955" w:rsidRPr="00F2441B" w:rsidRDefault="001C2955" w:rsidP="001C2955">
            <w:pPr>
              <w:keepLines/>
              <w:snapToGrid w:val="0"/>
              <w:ind w:firstLine="709"/>
              <w:jc w:val="center"/>
              <w:rPr>
                <w:sz w:val="20"/>
                <w:szCs w:val="20"/>
                <w:lang w:val="en-US"/>
              </w:rPr>
            </w:pPr>
            <w:r w:rsidRPr="00F2441B">
              <w:rPr>
                <w:sz w:val="20"/>
                <w:szCs w:val="20"/>
                <w:lang w:val="en-US"/>
              </w:rPr>
              <w:t>№</w:t>
            </w:r>
          </w:p>
          <w:p w:rsidR="001C2955" w:rsidRPr="00F2441B" w:rsidRDefault="001C2955" w:rsidP="001C2955">
            <w:pPr>
              <w:keepLines/>
              <w:ind w:firstLine="709"/>
              <w:jc w:val="center"/>
              <w:rPr>
                <w:sz w:val="20"/>
                <w:szCs w:val="20"/>
              </w:rPr>
            </w:pPr>
            <w:r w:rsidRPr="00F2441B">
              <w:rPr>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1C2955" w:rsidRPr="00F2441B" w:rsidRDefault="001C2955" w:rsidP="001C2955">
            <w:pPr>
              <w:keepLines/>
              <w:snapToGrid w:val="0"/>
              <w:ind w:firstLine="709"/>
              <w:jc w:val="center"/>
              <w:rPr>
                <w:sz w:val="20"/>
                <w:szCs w:val="20"/>
              </w:rPr>
            </w:pPr>
            <w:r w:rsidRPr="00F2441B">
              <w:rPr>
                <w:sz w:val="20"/>
                <w:szCs w:val="20"/>
              </w:rPr>
              <w:t>Наименование вида использования</w:t>
            </w:r>
          </w:p>
        </w:tc>
      </w:tr>
      <w:tr w:rsidR="001C2955" w:rsidRPr="00F2441B" w:rsidTr="00F31AFB">
        <w:trPr>
          <w:trHeight w:val="322"/>
        </w:trPr>
        <w:tc>
          <w:tcPr>
            <w:tcW w:w="851"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C2955" w:rsidRPr="00F2441B" w:rsidTr="00F31AFB">
        <w:trPr>
          <w:trHeight w:val="322"/>
        </w:trPr>
        <w:tc>
          <w:tcPr>
            <w:tcW w:w="851"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1C2955" w:rsidRPr="00F2441B" w:rsidTr="00F31AFB">
        <w:trPr>
          <w:trHeight w:val="322"/>
        </w:trPr>
        <w:tc>
          <w:tcPr>
            <w:tcW w:w="851" w:type="dxa"/>
            <w:vMerge w:val="restart"/>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b/>
                <w:sz w:val="20"/>
                <w:szCs w:val="20"/>
              </w:rPr>
            </w:pPr>
            <w:r w:rsidRPr="00F2441B">
              <w:rPr>
                <w:b/>
                <w:sz w:val="20"/>
                <w:szCs w:val="20"/>
              </w:rPr>
              <w:t>Условно разрешенные виды использования</w:t>
            </w:r>
          </w:p>
        </w:tc>
      </w:tr>
      <w:tr w:rsidR="001C2955" w:rsidRPr="00F2441B" w:rsidTr="00F31AFB">
        <w:trPr>
          <w:trHeight w:val="322"/>
        </w:trPr>
        <w:tc>
          <w:tcPr>
            <w:tcW w:w="851" w:type="dxa"/>
            <w:tcBorders>
              <w:left w:val="single" w:sz="4" w:space="0" w:color="000000"/>
              <w:bottom w:val="single" w:sz="4" w:space="0" w:color="000000"/>
            </w:tcBorders>
          </w:tcPr>
          <w:p w:rsidR="001C2955" w:rsidRPr="00F2441B" w:rsidRDefault="001C2955" w:rsidP="001C2955">
            <w:pPr>
              <w:snapToGrid w:val="0"/>
              <w:ind w:firstLine="709"/>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1C2955" w:rsidRPr="00F2441B" w:rsidRDefault="001C2955" w:rsidP="001C2955">
            <w:pPr>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bl>
    <w:p w:rsidR="001C2955" w:rsidRPr="00F2441B"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C2955" w:rsidRPr="00C459D7" w:rsidRDefault="001C2955" w:rsidP="001C2955">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1C2955"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C2955" w:rsidRPr="00F2441B" w:rsidRDefault="001C2955" w:rsidP="001C2955">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1C2955" w:rsidRPr="00F2441B" w:rsidRDefault="001C2955" w:rsidP="001C2955">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1C2955" w:rsidRPr="00F2441B" w:rsidRDefault="001C2955" w:rsidP="001C2955">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C2955" w:rsidRPr="00F2441B" w:rsidRDefault="001C2955" w:rsidP="001C2955">
      <w:pPr>
        <w:ind w:firstLine="709"/>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1C2955" w:rsidRPr="00F2441B" w:rsidRDefault="001C2955" w:rsidP="001C2955">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C2955" w:rsidRPr="00F2441B" w:rsidRDefault="001C2955" w:rsidP="001C2955">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1C2955" w:rsidRPr="00F2441B" w:rsidRDefault="001C2955" w:rsidP="001C2955">
      <w:pPr>
        <w:ind w:firstLine="70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C2955" w:rsidRDefault="001C2955" w:rsidP="001C2955">
      <w:pPr>
        <w:keepNext/>
        <w:ind w:firstLine="709"/>
        <w:rPr>
          <w:b/>
          <w:sz w:val="20"/>
          <w:szCs w:val="20"/>
        </w:rPr>
      </w:pPr>
    </w:p>
    <w:p w:rsidR="001C2955" w:rsidRDefault="001C2955" w:rsidP="001C2955">
      <w:pPr>
        <w:keepNext/>
        <w:ind w:firstLine="709"/>
        <w:rPr>
          <w:b/>
          <w:sz w:val="20"/>
          <w:szCs w:val="20"/>
        </w:rPr>
      </w:pPr>
    </w:p>
    <w:p w:rsidR="001C2955" w:rsidRPr="00F2441B" w:rsidRDefault="001C2955" w:rsidP="001C2955">
      <w:pPr>
        <w:keepNext/>
        <w:ind w:firstLine="709"/>
        <w:rPr>
          <w:b/>
          <w:sz w:val="20"/>
          <w:szCs w:val="20"/>
        </w:rPr>
        <w:sectPr w:rsidR="001C2955" w:rsidRPr="00F2441B" w:rsidSect="00F31AFB">
          <w:footnotePr>
            <w:pos w:val="beneathText"/>
          </w:footnotePr>
          <w:pgSz w:w="11905" w:h="16837"/>
          <w:pgMar w:top="567" w:right="567" w:bottom="284" w:left="1134" w:header="720" w:footer="720" w:gutter="0"/>
          <w:cols w:space="720"/>
          <w:docGrid w:linePitch="360"/>
        </w:sectPr>
      </w:pPr>
    </w:p>
    <w:p w:rsidR="001C2955" w:rsidRPr="00F2441B" w:rsidRDefault="001C2955" w:rsidP="001C2955">
      <w:pPr>
        <w:pStyle w:val="3-016"/>
        <w:ind w:firstLine="709"/>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1C2955" w:rsidRPr="00F2441B" w:rsidRDefault="001C2955" w:rsidP="001C2955">
      <w:pPr>
        <w:pStyle w:val="3-016"/>
        <w:ind w:firstLine="709"/>
        <w:jc w:val="center"/>
        <w:rPr>
          <w:sz w:val="18"/>
          <w:szCs w:val="18"/>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1C2955" w:rsidRPr="00F2441B" w:rsidRDefault="001C2955" w:rsidP="001C2955">
      <w:pPr>
        <w:pStyle w:val="ConsPlusNormal"/>
        <w:ind w:firstLine="709"/>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C2955" w:rsidRPr="00F2441B" w:rsidTr="00F31AFB">
        <w:trPr>
          <w:trHeight w:val="230"/>
        </w:trPr>
        <w:tc>
          <w:tcPr>
            <w:tcW w:w="1980" w:type="dxa"/>
            <w:vMerge w:val="restart"/>
            <w:tcBorders>
              <w:top w:val="single" w:sz="1" w:space="0" w:color="000000"/>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1C2955" w:rsidRPr="00F2441B" w:rsidRDefault="001C2955" w:rsidP="001C2955">
            <w:pPr>
              <w:pStyle w:val="afa"/>
              <w:snapToGrid w:val="0"/>
              <w:ind w:firstLine="709"/>
              <w:rPr>
                <w:sz w:val="20"/>
                <w:szCs w:val="20"/>
              </w:rPr>
            </w:pPr>
          </w:p>
          <w:p w:rsidR="001C2955" w:rsidRPr="00F2441B" w:rsidRDefault="001C2955" w:rsidP="001C2955">
            <w:pPr>
              <w:pStyle w:val="afa"/>
              <w:snapToGrid w:val="0"/>
              <w:ind w:firstLine="709"/>
              <w:rPr>
                <w:sz w:val="20"/>
                <w:szCs w:val="20"/>
              </w:rPr>
            </w:pPr>
          </w:p>
          <w:p w:rsidR="001C2955" w:rsidRPr="00F2441B" w:rsidRDefault="001C2955" w:rsidP="001C2955">
            <w:pPr>
              <w:pStyle w:val="afa"/>
              <w:snapToGrid w:val="0"/>
              <w:ind w:firstLine="709"/>
              <w:rPr>
                <w:sz w:val="20"/>
                <w:szCs w:val="20"/>
              </w:rPr>
            </w:pPr>
            <w:r w:rsidRPr="00F2441B">
              <w:rPr>
                <w:sz w:val="20"/>
                <w:szCs w:val="20"/>
              </w:rPr>
              <w:t>Виды  и состав зон с особыми условиями использования территорий</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pStyle w:val="afa"/>
              <w:snapToGrid w:val="0"/>
              <w:ind w:firstLine="709"/>
              <w:rPr>
                <w:sz w:val="20"/>
                <w:szCs w:val="20"/>
              </w:rPr>
            </w:pPr>
            <w:r w:rsidRPr="00F2441B">
              <w:rPr>
                <w:sz w:val="20"/>
                <w:szCs w:val="20"/>
              </w:rPr>
              <w:t>Санитарно-защитная зона</w:t>
            </w:r>
          </w:p>
        </w:tc>
      </w:tr>
      <w:tr w:rsidR="001C2955" w:rsidRPr="00F2441B" w:rsidTr="00F31AFB">
        <w:trPr>
          <w:trHeight w:val="230"/>
        </w:trPr>
        <w:tc>
          <w:tcPr>
            <w:tcW w:w="1980" w:type="dxa"/>
            <w:vMerge w:val="restart"/>
            <w:tcBorders>
              <w:left w:val="single" w:sz="1" w:space="0" w:color="000000"/>
              <w:bottom w:val="single" w:sz="1" w:space="0" w:color="000000"/>
            </w:tcBorders>
          </w:tcPr>
          <w:p w:rsidR="001C2955" w:rsidRPr="00F2441B" w:rsidRDefault="001C2955" w:rsidP="001C2955">
            <w:pPr>
              <w:pStyle w:val="afa"/>
              <w:snapToGrid w:val="0"/>
              <w:ind w:firstLine="709"/>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sz w:val="20"/>
                <w:szCs w:val="20"/>
              </w:rPr>
            </w:pPr>
            <w:r w:rsidRPr="00F2441B">
              <w:rPr>
                <w:sz w:val="20"/>
                <w:szCs w:val="20"/>
              </w:rPr>
              <w:t>Водоохранная зона водного объекта</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keepNext/>
              <w:snapToGrid w:val="0"/>
              <w:ind w:firstLine="709"/>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sz w:val="20"/>
                <w:szCs w:val="20"/>
              </w:rPr>
            </w:pPr>
            <w:r w:rsidRPr="00F2441B">
              <w:rPr>
                <w:sz w:val="20"/>
                <w:szCs w:val="20"/>
              </w:rPr>
              <w:t>Прибрежная защитная полоса водного объекта</w:t>
            </w:r>
          </w:p>
        </w:tc>
      </w:tr>
      <w:tr w:rsidR="001C2955" w:rsidRPr="00F2441B" w:rsidTr="00F31AFB">
        <w:trPr>
          <w:trHeight w:val="230"/>
        </w:trPr>
        <w:tc>
          <w:tcPr>
            <w:tcW w:w="1980" w:type="dxa"/>
            <w:tcBorders>
              <w:left w:val="single" w:sz="1" w:space="0" w:color="000000"/>
              <w:bottom w:val="single" w:sz="1" w:space="0" w:color="000000"/>
            </w:tcBorders>
          </w:tcPr>
          <w:p w:rsidR="001C2955" w:rsidRPr="00F2441B" w:rsidRDefault="001C2955" w:rsidP="001C2955">
            <w:pPr>
              <w:keepNext/>
              <w:snapToGrid w:val="0"/>
              <w:ind w:firstLine="709"/>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1C2955" w:rsidRPr="00F2441B" w:rsidRDefault="001C2955" w:rsidP="001C2955">
            <w:pPr>
              <w:keepNext/>
              <w:snapToGrid w:val="0"/>
              <w:ind w:firstLine="709"/>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C2955" w:rsidRPr="00F2441B" w:rsidRDefault="001C2955" w:rsidP="001C2955">
      <w:pPr>
        <w:pStyle w:val="3-016"/>
        <w:ind w:firstLine="709"/>
        <w:jc w:val="left"/>
        <w:rPr>
          <w:i/>
          <w:iCs/>
          <w:sz w:val="20"/>
          <w:szCs w:val="20"/>
        </w:rPr>
      </w:pPr>
    </w:p>
    <w:p w:rsidR="001C2955" w:rsidRPr="00F2441B" w:rsidRDefault="001C2955" w:rsidP="001C2955">
      <w:pPr>
        <w:pStyle w:val="txt"/>
        <w:tabs>
          <w:tab w:val="left" w:pos="10145"/>
        </w:tabs>
        <w:ind w:left="0" w:right="0" w:firstLine="709"/>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C2955" w:rsidRPr="00F2441B" w:rsidRDefault="001C2955" w:rsidP="001C2955">
      <w:pPr>
        <w:pStyle w:val="txt"/>
        <w:tabs>
          <w:tab w:val="left" w:pos="10145"/>
        </w:tabs>
        <w:ind w:left="0" w:right="0" w:firstLine="709"/>
        <w:rPr>
          <w:rFonts w:ascii="Times New Roman" w:hAnsi="Times New Roman"/>
          <w:sz w:val="20"/>
          <w:szCs w:val="20"/>
        </w:rPr>
      </w:pPr>
    </w:p>
    <w:p w:rsidR="001C2955" w:rsidRPr="00F2441B" w:rsidRDefault="001C2955" w:rsidP="001C2955">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C2955" w:rsidRPr="00F2441B" w:rsidRDefault="001C2955" w:rsidP="001C2955">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C2955" w:rsidRPr="00F2441B" w:rsidRDefault="001C2955" w:rsidP="001C2955">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1) не допускается:</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б) применение удобрений и ядохимикатов;</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в) рубка леса главного пользования и реконструкции;</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C2955" w:rsidRPr="00F2441B" w:rsidRDefault="001C2955" w:rsidP="001C2955">
      <w:pPr>
        <w:pStyle w:val="ConsNormal"/>
        <w:widowControl/>
        <w:ind w:firstLine="709"/>
        <w:rPr>
          <w:rFonts w:ascii="Times New Roman" w:hAnsi="Times New Roman"/>
        </w:rPr>
      </w:pPr>
      <w:r w:rsidRPr="00F2441B">
        <w:rPr>
          <w:rFonts w:ascii="Times New Roman" w:hAnsi="Times New Roman"/>
        </w:rPr>
        <w:t>7. Мероприятия по санитарно – защитной полосе водоводов:</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1C2955" w:rsidRPr="00F2441B" w:rsidRDefault="001C2955" w:rsidP="001C2955">
      <w:pPr>
        <w:pStyle w:val="ConsNormal"/>
        <w:widowControl/>
        <w:ind w:firstLine="709"/>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C2955" w:rsidRPr="00F2441B" w:rsidRDefault="001C2955" w:rsidP="001C2955">
      <w:pPr>
        <w:ind w:firstLine="709"/>
        <w:rPr>
          <w:b/>
          <w:bCs/>
          <w:i/>
          <w:iCs/>
          <w:sz w:val="20"/>
          <w:szCs w:val="20"/>
        </w:rPr>
      </w:pPr>
    </w:p>
    <w:p w:rsidR="001C2955" w:rsidRPr="00F2441B" w:rsidRDefault="001C2955" w:rsidP="001C2955">
      <w:pPr>
        <w:ind w:firstLine="709"/>
        <w:rPr>
          <w:b/>
          <w:bCs/>
          <w:i/>
          <w:iCs/>
          <w:sz w:val="20"/>
          <w:szCs w:val="20"/>
        </w:rPr>
      </w:pPr>
    </w:p>
    <w:p w:rsidR="001C2955" w:rsidRPr="00F2441B" w:rsidRDefault="001C2955" w:rsidP="001C2955">
      <w:pPr>
        <w:ind w:firstLine="709"/>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1C2955" w:rsidRPr="00F2441B" w:rsidRDefault="001C2955" w:rsidP="001C2955">
      <w:pPr>
        <w:ind w:firstLine="709"/>
        <w:rPr>
          <w:sz w:val="20"/>
          <w:szCs w:val="20"/>
        </w:rPr>
      </w:pPr>
    </w:p>
    <w:p w:rsidR="001C2955" w:rsidRPr="00F2441B" w:rsidRDefault="001C2955" w:rsidP="001C2955">
      <w:pPr>
        <w:widowControl w:val="0"/>
        <w:tabs>
          <w:tab w:val="left" w:pos="0"/>
        </w:tabs>
        <w:ind w:firstLine="709"/>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C2955" w:rsidRPr="00F2441B" w:rsidRDefault="001C2955" w:rsidP="001C2955">
      <w:pPr>
        <w:widowControl w:val="0"/>
        <w:tabs>
          <w:tab w:val="left" w:pos="0"/>
        </w:tabs>
        <w:ind w:firstLine="709"/>
        <w:jc w:val="both"/>
        <w:rPr>
          <w:sz w:val="20"/>
          <w:szCs w:val="20"/>
        </w:rPr>
      </w:pPr>
      <w:r w:rsidRPr="00F2441B">
        <w:rPr>
          <w:sz w:val="20"/>
          <w:szCs w:val="20"/>
        </w:rPr>
        <w:t>2. В соответствии с ним на территории водоохранных зон запрещается:</w:t>
      </w:r>
    </w:p>
    <w:p w:rsidR="001C2955" w:rsidRPr="00F2441B" w:rsidRDefault="001C2955" w:rsidP="001C2955">
      <w:pPr>
        <w:ind w:firstLine="709"/>
        <w:jc w:val="both"/>
        <w:rPr>
          <w:color w:val="000000"/>
          <w:sz w:val="20"/>
          <w:szCs w:val="20"/>
        </w:rPr>
      </w:pPr>
      <w:r w:rsidRPr="00F2441B">
        <w:rPr>
          <w:color w:val="000000"/>
          <w:sz w:val="20"/>
          <w:szCs w:val="20"/>
        </w:rPr>
        <w:t>1) использование сточных вод для удобрения почв;</w:t>
      </w:r>
    </w:p>
    <w:p w:rsidR="001C2955" w:rsidRPr="00F2441B" w:rsidRDefault="001C2955" w:rsidP="001C2955">
      <w:pPr>
        <w:ind w:firstLine="709"/>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C2955" w:rsidRPr="00F2441B" w:rsidRDefault="001C2955" w:rsidP="001C2955">
      <w:pPr>
        <w:ind w:firstLine="709"/>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1C2955" w:rsidRPr="00F2441B" w:rsidRDefault="001C2955" w:rsidP="001C2955">
      <w:pPr>
        <w:ind w:firstLine="709"/>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1C2955" w:rsidRPr="00F2441B" w:rsidRDefault="001C2955" w:rsidP="001C2955">
      <w:pPr>
        <w:ind w:firstLine="709"/>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1C2955" w:rsidRPr="00F2441B" w:rsidRDefault="001C2955" w:rsidP="001C2955">
      <w:pPr>
        <w:ind w:firstLine="709"/>
        <w:jc w:val="both"/>
        <w:rPr>
          <w:color w:val="000000"/>
          <w:sz w:val="20"/>
          <w:szCs w:val="20"/>
        </w:rPr>
      </w:pPr>
      <w:r w:rsidRPr="00F2441B">
        <w:rPr>
          <w:color w:val="000000"/>
          <w:sz w:val="20"/>
          <w:szCs w:val="20"/>
        </w:rPr>
        <w:t>1) распашка земель;</w:t>
      </w:r>
    </w:p>
    <w:p w:rsidR="001C2955" w:rsidRPr="00F2441B" w:rsidRDefault="001C2955" w:rsidP="001C2955">
      <w:pPr>
        <w:ind w:firstLine="709"/>
        <w:jc w:val="both"/>
        <w:rPr>
          <w:color w:val="000000"/>
          <w:sz w:val="20"/>
          <w:szCs w:val="20"/>
        </w:rPr>
      </w:pPr>
      <w:r w:rsidRPr="00F2441B">
        <w:rPr>
          <w:color w:val="000000"/>
          <w:sz w:val="20"/>
          <w:szCs w:val="20"/>
        </w:rPr>
        <w:t>2) размещение отвалов размываемых грунтов;</w:t>
      </w:r>
    </w:p>
    <w:p w:rsidR="001C2955" w:rsidRPr="00F2441B" w:rsidRDefault="001C2955" w:rsidP="001C2955">
      <w:pPr>
        <w:ind w:firstLine="709"/>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1C2955" w:rsidRPr="00F2441B" w:rsidRDefault="001C2955" w:rsidP="001C2955">
      <w:pPr>
        <w:ind w:firstLine="709"/>
        <w:jc w:val="both"/>
        <w:rPr>
          <w:color w:val="000000"/>
          <w:sz w:val="20"/>
          <w:szCs w:val="20"/>
        </w:rPr>
      </w:pPr>
      <w:r w:rsidRPr="00F2441B">
        <w:rPr>
          <w:color w:val="000000"/>
          <w:sz w:val="20"/>
          <w:szCs w:val="20"/>
        </w:rPr>
        <w:t xml:space="preserve">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F2441B">
        <w:rPr>
          <w:color w:val="000000"/>
          <w:sz w:val="20"/>
          <w:szCs w:val="20"/>
        </w:rPr>
        <w:lastRenderedPageBreak/>
        <w:t>засорения и истощения вод в соответствии с водным законодательством и законодательством в области охраны окружающей среды.</w:t>
      </w:r>
    </w:p>
    <w:p w:rsidR="001C2955" w:rsidRPr="00F2441B" w:rsidRDefault="001C2955" w:rsidP="001C2955">
      <w:pPr>
        <w:ind w:firstLine="709"/>
        <w:jc w:val="both"/>
        <w:rPr>
          <w:color w:val="000000"/>
          <w:sz w:val="20"/>
          <w:szCs w:val="20"/>
        </w:rPr>
      </w:pPr>
      <w:r w:rsidRPr="00F2441B">
        <w:rPr>
          <w:color w:val="000000"/>
          <w:sz w:val="20"/>
          <w:szCs w:val="2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1C2955" w:rsidRPr="00F2441B" w:rsidRDefault="001C2955" w:rsidP="001C2955">
      <w:pPr>
        <w:ind w:firstLine="709"/>
        <w:jc w:val="both"/>
        <w:rPr>
          <w:color w:val="000000"/>
          <w:sz w:val="20"/>
          <w:szCs w:val="20"/>
        </w:rPr>
      </w:pPr>
    </w:p>
    <w:p w:rsidR="001C2955" w:rsidRPr="00F2441B" w:rsidRDefault="001C2955" w:rsidP="001C2955">
      <w:pPr>
        <w:ind w:firstLine="709"/>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C2955" w:rsidRPr="00F2441B" w:rsidRDefault="001C2955" w:rsidP="001C2955">
      <w:pPr>
        <w:ind w:firstLine="709"/>
        <w:jc w:val="both"/>
        <w:rPr>
          <w:sz w:val="20"/>
          <w:szCs w:val="20"/>
        </w:rPr>
      </w:pPr>
    </w:p>
    <w:p w:rsidR="001C2955" w:rsidRPr="00F2441B" w:rsidRDefault="001C2955" w:rsidP="001C2955">
      <w:pPr>
        <w:ind w:firstLine="709"/>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C2955" w:rsidRPr="00F2441B" w:rsidRDefault="001C2955" w:rsidP="001C2955">
      <w:pPr>
        <w:ind w:firstLine="709"/>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C2955" w:rsidRPr="00F2441B" w:rsidRDefault="001C2955" w:rsidP="001C2955">
      <w:pPr>
        <w:ind w:firstLine="709"/>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1C2955" w:rsidRPr="00F2441B" w:rsidRDefault="001C2955" w:rsidP="001C2955">
      <w:pPr>
        <w:ind w:firstLine="709"/>
        <w:jc w:val="both"/>
        <w:rPr>
          <w:sz w:val="20"/>
          <w:szCs w:val="20"/>
        </w:rPr>
      </w:pPr>
      <w:r w:rsidRPr="00F2441B">
        <w:rPr>
          <w:sz w:val="20"/>
          <w:szCs w:val="20"/>
        </w:rPr>
        <w:t>1) в санитарно-защитных зонах не допускается размещение:</w:t>
      </w:r>
    </w:p>
    <w:p w:rsidR="001C2955" w:rsidRPr="00F2441B" w:rsidRDefault="001C2955" w:rsidP="001C2955">
      <w:pPr>
        <w:ind w:firstLine="709"/>
        <w:jc w:val="both"/>
        <w:rPr>
          <w:sz w:val="20"/>
          <w:szCs w:val="20"/>
        </w:rPr>
      </w:pPr>
      <w:r w:rsidRPr="00F2441B">
        <w:rPr>
          <w:sz w:val="20"/>
          <w:szCs w:val="20"/>
        </w:rPr>
        <w:t>а) жилой застройки, включая отдельные жилые дома;</w:t>
      </w:r>
    </w:p>
    <w:p w:rsidR="001C2955" w:rsidRPr="00F2441B" w:rsidRDefault="001C2955" w:rsidP="001C2955">
      <w:pPr>
        <w:ind w:firstLine="709"/>
        <w:jc w:val="both"/>
        <w:rPr>
          <w:sz w:val="20"/>
          <w:szCs w:val="20"/>
        </w:rPr>
      </w:pPr>
      <w:r w:rsidRPr="00F2441B">
        <w:rPr>
          <w:sz w:val="20"/>
          <w:szCs w:val="20"/>
        </w:rPr>
        <w:t>б) ландшафтно-рекреационных зон, зон отдыха, санаториев и домов отдыха;</w:t>
      </w:r>
    </w:p>
    <w:p w:rsidR="001C2955" w:rsidRPr="00F2441B" w:rsidRDefault="001C2955" w:rsidP="001C2955">
      <w:pPr>
        <w:ind w:firstLine="709"/>
        <w:jc w:val="both"/>
        <w:rPr>
          <w:sz w:val="20"/>
          <w:szCs w:val="20"/>
        </w:rPr>
      </w:pPr>
      <w:r w:rsidRPr="00F2441B">
        <w:rPr>
          <w:sz w:val="20"/>
          <w:szCs w:val="20"/>
        </w:rPr>
        <w:t>в) территорий садоводческих товариществ и коттеджной застройки;</w:t>
      </w:r>
    </w:p>
    <w:p w:rsidR="001C2955" w:rsidRPr="00F2441B" w:rsidRDefault="001C2955" w:rsidP="001C2955">
      <w:pPr>
        <w:ind w:firstLine="709"/>
        <w:jc w:val="both"/>
        <w:rPr>
          <w:sz w:val="20"/>
          <w:szCs w:val="20"/>
        </w:rPr>
      </w:pPr>
      <w:r w:rsidRPr="00F2441B">
        <w:rPr>
          <w:sz w:val="20"/>
          <w:szCs w:val="20"/>
        </w:rPr>
        <w:t>г) коллективных или индивидуальных дачных и садово-огородных участков;</w:t>
      </w:r>
    </w:p>
    <w:p w:rsidR="001C2955" w:rsidRPr="00F2441B" w:rsidRDefault="001C2955" w:rsidP="001C2955">
      <w:pPr>
        <w:ind w:firstLine="709"/>
        <w:jc w:val="both"/>
        <w:rPr>
          <w:sz w:val="20"/>
          <w:szCs w:val="20"/>
        </w:rPr>
      </w:pPr>
      <w:r w:rsidRPr="00F2441B">
        <w:rPr>
          <w:sz w:val="20"/>
          <w:szCs w:val="20"/>
        </w:rPr>
        <w:t>д) спортивных сооружений, детских площадок;</w:t>
      </w:r>
    </w:p>
    <w:p w:rsidR="001C2955" w:rsidRPr="00F2441B" w:rsidRDefault="001C2955" w:rsidP="001C2955">
      <w:pPr>
        <w:ind w:firstLine="709"/>
        <w:jc w:val="both"/>
        <w:rPr>
          <w:sz w:val="20"/>
          <w:szCs w:val="20"/>
        </w:rPr>
      </w:pPr>
      <w:r w:rsidRPr="00F2441B">
        <w:rPr>
          <w:sz w:val="20"/>
          <w:szCs w:val="20"/>
        </w:rPr>
        <w:t>е) образовательных и детские учреждений;</w:t>
      </w:r>
    </w:p>
    <w:p w:rsidR="001C2955" w:rsidRPr="00F2441B" w:rsidRDefault="001C2955" w:rsidP="001C2955">
      <w:pPr>
        <w:ind w:firstLine="709"/>
        <w:jc w:val="both"/>
        <w:rPr>
          <w:sz w:val="20"/>
          <w:szCs w:val="20"/>
        </w:rPr>
      </w:pPr>
      <w:r w:rsidRPr="00F2441B">
        <w:rPr>
          <w:sz w:val="20"/>
          <w:szCs w:val="20"/>
        </w:rPr>
        <w:t>ж) лечебно-профилактических и оздоровительных учреждений общего пользования;</w:t>
      </w:r>
    </w:p>
    <w:p w:rsidR="001C2955" w:rsidRPr="00F2441B" w:rsidRDefault="001C2955" w:rsidP="001C2955">
      <w:pPr>
        <w:ind w:firstLine="709"/>
        <w:jc w:val="both"/>
        <w:rPr>
          <w:sz w:val="20"/>
          <w:szCs w:val="20"/>
        </w:rPr>
      </w:pPr>
      <w:r w:rsidRPr="00F2441B">
        <w:rPr>
          <w:sz w:val="20"/>
          <w:szCs w:val="20"/>
        </w:rPr>
        <w:t>з) других территорий с нормируемыми показателями качества среды обитания;</w:t>
      </w:r>
    </w:p>
    <w:p w:rsidR="001C2955" w:rsidRPr="00F2441B" w:rsidRDefault="001C2955" w:rsidP="001C2955">
      <w:pPr>
        <w:ind w:firstLine="709"/>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C2955" w:rsidRPr="00F2441B" w:rsidRDefault="001C2955" w:rsidP="001C2955">
      <w:pPr>
        <w:ind w:firstLine="709"/>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C2955" w:rsidRPr="00F2441B" w:rsidRDefault="001C2955" w:rsidP="001C2955">
      <w:pPr>
        <w:ind w:firstLine="709"/>
        <w:jc w:val="both"/>
        <w:rPr>
          <w:sz w:val="20"/>
          <w:szCs w:val="20"/>
        </w:rPr>
      </w:pPr>
      <w:r w:rsidRPr="00F2441B">
        <w:rPr>
          <w:sz w:val="20"/>
          <w:szCs w:val="20"/>
        </w:rPr>
        <w:t>4) в границах санитарно-защитной зоны допускается размещать:</w:t>
      </w:r>
    </w:p>
    <w:p w:rsidR="001C2955" w:rsidRPr="00F2441B" w:rsidRDefault="001C2955" w:rsidP="001C2955">
      <w:pPr>
        <w:ind w:firstLine="709"/>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1C2955" w:rsidRPr="00F2441B" w:rsidRDefault="001C2955" w:rsidP="001C2955">
      <w:pPr>
        <w:ind w:firstLine="709"/>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C2955" w:rsidRPr="00F2441B" w:rsidRDefault="001C2955" w:rsidP="001C2955">
      <w:pPr>
        <w:ind w:firstLine="709"/>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C2955" w:rsidRPr="00F2441B" w:rsidRDefault="001C2955" w:rsidP="001C2955">
      <w:pPr>
        <w:ind w:firstLine="709"/>
        <w:jc w:val="both"/>
        <w:rPr>
          <w:sz w:val="20"/>
          <w:szCs w:val="20"/>
        </w:rPr>
      </w:pPr>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C2955" w:rsidRPr="00F2441B" w:rsidRDefault="001C2955" w:rsidP="001C2955">
      <w:pPr>
        <w:ind w:firstLine="709"/>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C2955" w:rsidRPr="00F2441B" w:rsidRDefault="001C2955" w:rsidP="001C2955">
      <w:pPr>
        <w:ind w:firstLine="709"/>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C2955" w:rsidRPr="00F2441B" w:rsidRDefault="001C2955" w:rsidP="001C2955">
      <w:pPr>
        <w:ind w:firstLine="709"/>
        <w:jc w:val="both"/>
        <w:rPr>
          <w:sz w:val="20"/>
          <w:szCs w:val="20"/>
        </w:rPr>
      </w:pPr>
    </w:p>
    <w:p w:rsidR="001C2955" w:rsidRPr="00F2441B" w:rsidRDefault="001C2955" w:rsidP="001C2955">
      <w:pPr>
        <w:ind w:firstLine="709"/>
        <w:jc w:val="both"/>
        <w:rPr>
          <w:b/>
          <w:bCs/>
          <w:i/>
          <w:iCs/>
          <w:sz w:val="20"/>
          <w:szCs w:val="20"/>
        </w:rPr>
      </w:pPr>
      <w:r w:rsidRPr="00F2441B">
        <w:rPr>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C2955" w:rsidRPr="00F2441B" w:rsidRDefault="001C2955" w:rsidP="001C2955">
      <w:pPr>
        <w:ind w:firstLine="709"/>
        <w:jc w:val="both"/>
        <w:rPr>
          <w:b/>
          <w:bCs/>
          <w:i/>
          <w:iCs/>
          <w:sz w:val="20"/>
          <w:szCs w:val="20"/>
        </w:rPr>
      </w:pPr>
    </w:p>
    <w:p w:rsidR="001C2955" w:rsidRPr="00F2441B" w:rsidRDefault="001C2955" w:rsidP="001C2955">
      <w:pPr>
        <w:ind w:firstLine="709"/>
        <w:jc w:val="both"/>
        <w:rPr>
          <w:sz w:val="20"/>
          <w:szCs w:val="20"/>
        </w:rPr>
      </w:pPr>
      <w:r w:rsidRPr="00F2441B">
        <w:rPr>
          <w:bCs/>
          <w:iCs/>
          <w:sz w:val="20"/>
          <w:szCs w:val="20"/>
        </w:rPr>
        <w:lastRenderedPageBreak/>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охранных зон объектов электросетевого хозяйства устанавливаются особые условия</w:t>
      </w:r>
      <w:r w:rsidRPr="00F2441B">
        <w:t xml:space="preserve"> </w:t>
      </w:r>
      <w:r w:rsidRPr="00F2441B">
        <w:rPr>
          <w:sz w:val="20"/>
          <w:szCs w:val="20"/>
        </w:rPr>
        <w:t>использования земельных участков и объектов капитального строительства.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C2955" w:rsidRPr="00F2441B" w:rsidRDefault="001C2955" w:rsidP="001C2955">
      <w:pPr>
        <w:ind w:firstLine="709"/>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размещать свалки;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C2955" w:rsidRPr="00F2441B" w:rsidRDefault="001C2955" w:rsidP="001C2955">
      <w:pPr>
        <w:ind w:firstLine="709"/>
        <w:jc w:val="both"/>
        <w:rPr>
          <w:sz w:val="20"/>
          <w:szCs w:val="20"/>
        </w:rPr>
      </w:pPr>
    </w:p>
    <w:p w:rsidR="001C2955" w:rsidRPr="00F2441B" w:rsidRDefault="001C2955" w:rsidP="001C2955">
      <w:pPr>
        <w:ind w:firstLine="709"/>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1C2955" w:rsidRPr="00F2441B" w:rsidRDefault="001C2955" w:rsidP="001C2955">
      <w:pPr>
        <w:ind w:firstLine="709"/>
        <w:jc w:val="both"/>
        <w:rPr>
          <w:b/>
          <w:i/>
          <w:color w:val="000001"/>
          <w:sz w:val="20"/>
          <w:szCs w:val="20"/>
        </w:rPr>
      </w:pPr>
    </w:p>
    <w:p w:rsidR="001C2955" w:rsidRPr="00F2441B" w:rsidRDefault="001C2955" w:rsidP="001C2955">
      <w:pPr>
        <w:ind w:firstLine="709"/>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C2955" w:rsidRPr="00F2441B" w:rsidRDefault="001C2955" w:rsidP="001C2955">
      <w:pPr>
        <w:ind w:firstLine="709"/>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1C2955" w:rsidRPr="00F2441B" w:rsidRDefault="001C2955" w:rsidP="001C2955">
      <w:pPr>
        <w:ind w:firstLine="709"/>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C2955" w:rsidRPr="00F2441B" w:rsidRDefault="001C2955" w:rsidP="001C2955">
      <w:pPr>
        <w:ind w:firstLine="709"/>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1C2955" w:rsidRPr="00F2441B" w:rsidRDefault="001C2955" w:rsidP="001C2955">
      <w:pPr>
        <w:ind w:firstLine="709"/>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C2955" w:rsidRPr="00F2441B" w:rsidRDefault="001C2955" w:rsidP="001C2955">
      <w:pPr>
        <w:ind w:firstLine="709"/>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C2955" w:rsidRPr="00F2441B" w:rsidRDefault="001C2955" w:rsidP="001C2955">
      <w:pPr>
        <w:ind w:firstLine="709"/>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C2955" w:rsidRPr="00F2441B" w:rsidRDefault="001C2955" w:rsidP="001C2955">
      <w:pPr>
        <w:ind w:firstLine="709"/>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1C2955" w:rsidRPr="00F2441B" w:rsidRDefault="001C2955" w:rsidP="001C2955">
      <w:pPr>
        <w:ind w:firstLine="709"/>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C2955" w:rsidRPr="00F2441B" w:rsidRDefault="001C2955" w:rsidP="001C2955">
      <w:pPr>
        <w:ind w:firstLine="709"/>
        <w:jc w:val="both"/>
        <w:rPr>
          <w:color w:val="000001"/>
          <w:sz w:val="20"/>
          <w:szCs w:val="20"/>
        </w:rPr>
      </w:pPr>
      <w:r w:rsidRPr="00F2441B">
        <w:rPr>
          <w:color w:val="000001"/>
          <w:sz w:val="20"/>
          <w:szCs w:val="20"/>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1C2955" w:rsidRPr="00F2441B" w:rsidRDefault="001C2955" w:rsidP="001C2955">
      <w:pPr>
        <w:ind w:firstLine="709"/>
        <w:jc w:val="both"/>
        <w:rPr>
          <w:sz w:val="20"/>
          <w:szCs w:val="20"/>
        </w:rPr>
      </w:pPr>
      <w:r w:rsidRPr="00F2441B">
        <w:rPr>
          <w:color w:val="000001"/>
          <w:sz w:val="20"/>
          <w:szCs w:val="20"/>
        </w:rPr>
        <w:t xml:space="preserve">8) самовольно подключаться к газораспределительным сетям. </w:t>
      </w:r>
    </w:p>
    <w:p w:rsidR="001C2955" w:rsidRPr="00F2441B" w:rsidRDefault="001C2955" w:rsidP="001C2955">
      <w:pPr>
        <w:ind w:firstLine="709"/>
        <w:jc w:val="both"/>
        <w:rPr>
          <w:sz w:val="20"/>
          <w:szCs w:val="20"/>
        </w:rPr>
      </w:pPr>
    </w:p>
    <w:p w:rsidR="001C2955" w:rsidRDefault="001C2955" w:rsidP="001C2955">
      <w:pPr>
        <w:ind w:firstLine="709"/>
        <w:rPr>
          <w:sz w:val="20"/>
          <w:szCs w:val="20"/>
        </w:rPr>
      </w:pPr>
    </w:p>
    <w:p w:rsidR="009D17B1" w:rsidRPr="00F2441B" w:rsidRDefault="009D17B1" w:rsidP="001C2955">
      <w:pPr>
        <w:ind w:firstLine="709"/>
        <w:rPr>
          <w:sz w:val="20"/>
          <w:szCs w:val="20"/>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42. Порядок применения градостроительных регламентов</w:t>
      </w: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rPr>
          <w:rFonts w:ascii="Times New Roman" w:hAnsi="Times New Roman" w:cs="Times New Roman"/>
        </w:rPr>
      </w:pPr>
    </w:p>
    <w:p w:rsidR="001C2955" w:rsidRPr="00F2441B" w:rsidRDefault="001C2955" w:rsidP="001C2955">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1C2955" w:rsidRPr="00F2441B" w:rsidRDefault="001C2955" w:rsidP="001C2955">
      <w:pPr>
        <w:pStyle w:val="ConsPlusNormal"/>
        <w:ind w:firstLine="709"/>
        <w:jc w:val="both"/>
        <w:rPr>
          <w:rFonts w:ascii="Times New Roman" w:hAnsi="Times New Roman" w:cs="Times New Roman"/>
        </w:rPr>
      </w:pP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1C2955" w:rsidRPr="00F2441B"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C2955" w:rsidRPr="001B228F" w:rsidRDefault="001C2955" w:rsidP="001C2955">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C2955" w:rsidRPr="001B228F" w:rsidRDefault="001C2955" w:rsidP="001C2955">
      <w:pPr>
        <w:pStyle w:val="ConsPlusNormal"/>
        <w:ind w:firstLine="709"/>
        <w:jc w:val="center"/>
        <w:rPr>
          <w:rFonts w:ascii="Times New Roman" w:hAnsi="Times New Roman" w:cs="Times New Roman"/>
        </w:rPr>
      </w:pPr>
    </w:p>
    <w:p w:rsidR="001C2955" w:rsidRPr="001B228F" w:rsidRDefault="001C2955" w:rsidP="001C2955">
      <w:pPr>
        <w:pStyle w:val="ConsPlusNormal"/>
        <w:ind w:firstLine="709"/>
        <w:jc w:val="center"/>
        <w:rPr>
          <w:rFonts w:ascii="Times New Roman" w:hAnsi="Times New Roman" w:cs="Times New Roman"/>
        </w:rPr>
      </w:pPr>
    </w:p>
    <w:p w:rsidR="00222220" w:rsidRPr="00F2441B" w:rsidRDefault="00222220" w:rsidP="001C2955">
      <w:pPr>
        <w:ind w:firstLine="709"/>
        <w:jc w:val="right"/>
      </w:pPr>
    </w:p>
    <w:p w:rsidR="001C2955" w:rsidRPr="00F2441B" w:rsidRDefault="001C2955">
      <w:pPr>
        <w:ind w:firstLine="709"/>
        <w:jc w:val="right"/>
      </w:pPr>
    </w:p>
    <w:sectPr w:rsidR="001C2955" w:rsidRPr="00F2441B" w:rsidSect="00976DDB">
      <w:headerReference w:type="even" r:id="rId19"/>
      <w:headerReference w:type="default" r:id="rId20"/>
      <w:footnotePr>
        <w:pos w:val="beneathText"/>
      </w:footnotePr>
      <w:pgSz w:w="11905" w:h="16837"/>
      <w:pgMar w:top="426" w:right="706" w:bottom="0"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3F" w:rsidRPr="001B4538" w:rsidRDefault="0063383F">
      <w:pPr>
        <w:rPr>
          <w:sz w:val="22"/>
          <w:szCs w:val="22"/>
        </w:rPr>
      </w:pPr>
      <w:r w:rsidRPr="001B4538">
        <w:rPr>
          <w:sz w:val="22"/>
          <w:szCs w:val="22"/>
        </w:rPr>
        <w:separator/>
      </w:r>
    </w:p>
  </w:endnote>
  <w:endnote w:type="continuationSeparator" w:id="1">
    <w:p w:rsidR="0063383F" w:rsidRPr="001B4538" w:rsidRDefault="0063383F">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55" w:rsidRDefault="001C2955" w:rsidP="00F31AFB">
    <w:pPr>
      <w:pStyle w:val="af"/>
      <w:jc w:val="right"/>
    </w:pPr>
    <w:r>
      <w:rPr>
        <w:rStyle w:val="ab"/>
        <w:rFonts w:cs="Arial"/>
        <w:sz w:val="20"/>
        <w:szCs w:val="20"/>
      </w:rPr>
      <w:fldChar w:fldCharType="begin"/>
    </w:r>
    <w:r>
      <w:rPr>
        <w:rStyle w:val="ab"/>
        <w:rFonts w:cs="Arial"/>
        <w:sz w:val="20"/>
        <w:szCs w:val="20"/>
      </w:rPr>
      <w:instrText xml:space="preserve"> PAGE </w:instrText>
    </w:r>
    <w:r>
      <w:rPr>
        <w:rStyle w:val="ab"/>
        <w:rFonts w:cs="Arial"/>
        <w:sz w:val="20"/>
        <w:szCs w:val="20"/>
      </w:rPr>
      <w:fldChar w:fldCharType="separate"/>
    </w:r>
    <w:r w:rsidR="00856219">
      <w:rPr>
        <w:rStyle w:val="ab"/>
        <w:rFonts w:cs="Arial"/>
        <w:noProof/>
        <w:sz w:val="20"/>
        <w:szCs w:val="20"/>
      </w:rPr>
      <w:t>3</w:t>
    </w:r>
    <w:r>
      <w:rPr>
        <w:rStyle w:val="ab"/>
        <w:rFonts w:cs="Arial"/>
        <w:sz w:val="20"/>
        <w:szCs w:val="20"/>
      </w:rPr>
      <w:fldChar w:fldCharType="end"/>
    </w:r>
  </w:p>
  <w:p w:rsidR="001C2955" w:rsidRDefault="001C2955">
    <w:pPr>
      <w:pStyle w:val="af"/>
      <w:ind w:right="360"/>
    </w:pPr>
    <w:r>
      <w:pict>
        <v:shapetype id="_x0000_t202" coordsize="21600,21600" o:spt="202" path="m,l,21600r21600,l21600,xe">
          <v:stroke joinstyle="miter"/>
          <v:path gradientshapeok="t" o:connecttype="rect"/>
        </v:shapetype>
        <v:shape id="_x0000_s2050" type="#_x0000_t202" style="position:absolute;margin-left:544.95pt;margin-top:-48.25pt;width:11.05pt;height:17.65pt;z-index:1;mso-wrap-distance-left:0;mso-wrap-distance-right:0;mso-position-horizontal-relative:page" stroked="f">
          <v:fill opacity="0" color2="black"/>
          <v:textbox style="mso-next-textbox:#_x0000_s2050" inset="0,0,0,0">
            <w:txbxContent>
              <w:p w:rsidR="001C2955" w:rsidRDefault="001C2955"/>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3F" w:rsidRPr="001B4538" w:rsidRDefault="0063383F">
      <w:pPr>
        <w:rPr>
          <w:sz w:val="22"/>
          <w:szCs w:val="22"/>
        </w:rPr>
      </w:pPr>
      <w:r w:rsidRPr="001B4538">
        <w:rPr>
          <w:sz w:val="22"/>
          <w:szCs w:val="22"/>
        </w:rPr>
        <w:separator/>
      </w:r>
    </w:p>
  </w:footnote>
  <w:footnote w:type="continuationSeparator" w:id="1">
    <w:p w:rsidR="0063383F" w:rsidRPr="001B4538" w:rsidRDefault="0063383F">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separate"/>
    </w:r>
    <w:r w:rsidR="00856219">
      <w:rPr>
        <w:rStyle w:val="ab"/>
        <w:noProof/>
        <w:sz w:val="22"/>
        <w:szCs w:val="22"/>
      </w:rPr>
      <w:t>45</w:t>
    </w:r>
    <w:r w:rsidRPr="001B4538">
      <w:rPr>
        <w:rStyle w:val="ab"/>
        <w:sz w:val="22"/>
        <w:szCs w:val="22"/>
      </w:rPr>
      <w:fldChar w:fldCharType="end"/>
    </w:r>
  </w:p>
  <w:p w:rsidR="006B7E47" w:rsidRPr="001B4538" w:rsidRDefault="006B7E47">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19"/>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87E8B"/>
    <w:rsid w:val="000F5978"/>
    <w:rsid w:val="000F5D18"/>
    <w:rsid w:val="00103283"/>
    <w:rsid w:val="00104D80"/>
    <w:rsid w:val="00112636"/>
    <w:rsid w:val="00112EC5"/>
    <w:rsid w:val="001173D6"/>
    <w:rsid w:val="00162E75"/>
    <w:rsid w:val="00167F35"/>
    <w:rsid w:val="00184026"/>
    <w:rsid w:val="00186512"/>
    <w:rsid w:val="001872FB"/>
    <w:rsid w:val="001873BB"/>
    <w:rsid w:val="00194722"/>
    <w:rsid w:val="001B4538"/>
    <w:rsid w:val="001C2955"/>
    <w:rsid w:val="001C3533"/>
    <w:rsid w:val="001E1009"/>
    <w:rsid w:val="00205CBA"/>
    <w:rsid w:val="00222220"/>
    <w:rsid w:val="0022593F"/>
    <w:rsid w:val="00236BD5"/>
    <w:rsid w:val="00241D3B"/>
    <w:rsid w:val="00241DBF"/>
    <w:rsid w:val="00250B0E"/>
    <w:rsid w:val="00255D44"/>
    <w:rsid w:val="00273C71"/>
    <w:rsid w:val="002C377E"/>
    <w:rsid w:val="002D518A"/>
    <w:rsid w:val="002F6A04"/>
    <w:rsid w:val="00315A60"/>
    <w:rsid w:val="00334B47"/>
    <w:rsid w:val="00384BF9"/>
    <w:rsid w:val="003A46E1"/>
    <w:rsid w:val="003C1F26"/>
    <w:rsid w:val="003D7BBD"/>
    <w:rsid w:val="003E19BF"/>
    <w:rsid w:val="003E6531"/>
    <w:rsid w:val="00452290"/>
    <w:rsid w:val="00467A6B"/>
    <w:rsid w:val="0047189A"/>
    <w:rsid w:val="00473676"/>
    <w:rsid w:val="00474E0F"/>
    <w:rsid w:val="004755FB"/>
    <w:rsid w:val="00476F72"/>
    <w:rsid w:val="00490833"/>
    <w:rsid w:val="004C0E07"/>
    <w:rsid w:val="004C34D9"/>
    <w:rsid w:val="004D4FA7"/>
    <w:rsid w:val="004D7914"/>
    <w:rsid w:val="00510256"/>
    <w:rsid w:val="00532F30"/>
    <w:rsid w:val="005371E4"/>
    <w:rsid w:val="00541883"/>
    <w:rsid w:val="00542D22"/>
    <w:rsid w:val="005B1582"/>
    <w:rsid w:val="005C0BDF"/>
    <w:rsid w:val="005C2136"/>
    <w:rsid w:val="005D19F8"/>
    <w:rsid w:val="005D66DB"/>
    <w:rsid w:val="006143CF"/>
    <w:rsid w:val="00614C62"/>
    <w:rsid w:val="00616E76"/>
    <w:rsid w:val="00622BF7"/>
    <w:rsid w:val="00630DA0"/>
    <w:rsid w:val="0063383F"/>
    <w:rsid w:val="00682FB6"/>
    <w:rsid w:val="006920E1"/>
    <w:rsid w:val="006A35CF"/>
    <w:rsid w:val="006B6740"/>
    <w:rsid w:val="006B7E47"/>
    <w:rsid w:val="00724137"/>
    <w:rsid w:val="007307BB"/>
    <w:rsid w:val="007337FD"/>
    <w:rsid w:val="00733D57"/>
    <w:rsid w:val="00736739"/>
    <w:rsid w:val="00760143"/>
    <w:rsid w:val="007A0D10"/>
    <w:rsid w:val="007B6A5A"/>
    <w:rsid w:val="007F61AE"/>
    <w:rsid w:val="00804B18"/>
    <w:rsid w:val="00856219"/>
    <w:rsid w:val="00871431"/>
    <w:rsid w:val="00871A37"/>
    <w:rsid w:val="008A7DB8"/>
    <w:rsid w:val="00907D6D"/>
    <w:rsid w:val="00924CE0"/>
    <w:rsid w:val="0093481C"/>
    <w:rsid w:val="00943BD6"/>
    <w:rsid w:val="00947BF0"/>
    <w:rsid w:val="009511FC"/>
    <w:rsid w:val="00975338"/>
    <w:rsid w:val="00976DDB"/>
    <w:rsid w:val="00981C21"/>
    <w:rsid w:val="009825BD"/>
    <w:rsid w:val="009B7E51"/>
    <w:rsid w:val="009C5698"/>
    <w:rsid w:val="009D17B1"/>
    <w:rsid w:val="009E79C2"/>
    <w:rsid w:val="00A05773"/>
    <w:rsid w:val="00A6281D"/>
    <w:rsid w:val="00A62F84"/>
    <w:rsid w:val="00A63D3C"/>
    <w:rsid w:val="00A97A76"/>
    <w:rsid w:val="00AC4B0B"/>
    <w:rsid w:val="00AD75F3"/>
    <w:rsid w:val="00AE151E"/>
    <w:rsid w:val="00AF4964"/>
    <w:rsid w:val="00B2118F"/>
    <w:rsid w:val="00B22196"/>
    <w:rsid w:val="00B25253"/>
    <w:rsid w:val="00B408E1"/>
    <w:rsid w:val="00B60468"/>
    <w:rsid w:val="00B7774F"/>
    <w:rsid w:val="00B85AE6"/>
    <w:rsid w:val="00BD56D5"/>
    <w:rsid w:val="00C121C1"/>
    <w:rsid w:val="00C45263"/>
    <w:rsid w:val="00C75E0B"/>
    <w:rsid w:val="00C9623B"/>
    <w:rsid w:val="00CA30CD"/>
    <w:rsid w:val="00CD794D"/>
    <w:rsid w:val="00CE2FE9"/>
    <w:rsid w:val="00D048A4"/>
    <w:rsid w:val="00D04E22"/>
    <w:rsid w:val="00D220A6"/>
    <w:rsid w:val="00D73B4A"/>
    <w:rsid w:val="00D7765F"/>
    <w:rsid w:val="00DA50D9"/>
    <w:rsid w:val="00DC1CA5"/>
    <w:rsid w:val="00DD15BC"/>
    <w:rsid w:val="00DD5F3E"/>
    <w:rsid w:val="00E002AE"/>
    <w:rsid w:val="00E01A4E"/>
    <w:rsid w:val="00E101BE"/>
    <w:rsid w:val="00E17AE0"/>
    <w:rsid w:val="00E3570F"/>
    <w:rsid w:val="00E42A64"/>
    <w:rsid w:val="00E500FF"/>
    <w:rsid w:val="00E523BE"/>
    <w:rsid w:val="00E5710C"/>
    <w:rsid w:val="00E879AD"/>
    <w:rsid w:val="00EB1E33"/>
    <w:rsid w:val="00EC2979"/>
    <w:rsid w:val="00EC44B5"/>
    <w:rsid w:val="00EC5A55"/>
    <w:rsid w:val="00EE3B96"/>
    <w:rsid w:val="00EE4881"/>
    <w:rsid w:val="00EF34F3"/>
    <w:rsid w:val="00EF57CC"/>
    <w:rsid w:val="00F069FA"/>
    <w:rsid w:val="00F12654"/>
    <w:rsid w:val="00F15702"/>
    <w:rsid w:val="00F31235"/>
    <w:rsid w:val="00F31AFB"/>
    <w:rsid w:val="00F35E10"/>
    <w:rsid w:val="00F55661"/>
    <w:rsid w:val="00F608C0"/>
    <w:rsid w:val="00FB585E"/>
    <w:rsid w:val="00FC097F"/>
    <w:rsid w:val="00FC599D"/>
    <w:rsid w:val="00FD3AAC"/>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link w:val="aa"/>
    <w:rsid w:val="00E002AE"/>
    <w:pPr>
      <w:tabs>
        <w:tab w:val="center" w:pos="4677"/>
        <w:tab w:val="right" w:pos="9355"/>
      </w:tabs>
    </w:pPr>
  </w:style>
  <w:style w:type="character" w:styleId="ab">
    <w:name w:val="page number"/>
    <w:basedOn w:val="a2"/>
    <w:rsid w:val="00E002AE"/>
  </w:style>
  <w:style w:type="character" w:customStyle="1" w:styleId="a7">
    <w:name w:val="Текст сноски Знак"/>
    <w:link w:val="a6"/>
    <w:semiHidden/>
    <w:rsid w:val="00255D44"/>
  </w:style>
  <w:style w:type="paragraph" w:styleId="ac">
    <w:name w:val="Balloon Text"/>
    <w:basedOn w:val="a"/>
    <w:link w:val="ad"/>
    <w:rsid w:val="009825BD"/>
    <w:rPr>
      <w:rFonts w:ascii="Tahoma" w:hAnsi="Tahoma"/>
      <w:sz w:val="16"/>
      <w:szCs w:val="16"/>
      <w:lang/>
    </w:rPr>
  </w:style>
  <w:style w:type="character" w:customStyle="1" w:styleId="ad">
    <w:name w:val="Текст выноски Знак"/>
    <w:link w:val="ac"/>
    <w:rsid w:val="009825BD"/>
    <w:rPr>
      <w:rFonts w:ascii="Tahoma" w:hAnsi="Tahoma" w:cs="Tahoma"/>
      <w:sz w:val="16"/>
      <w:szCs w:val="16"/>
    </w:rPr>
  </w:style>
  <w:style w:type="paragraph" w:styleId="a1">
    <w:name w:val="Body Text"/>
    <w:basedOn w:val="a"/>
    <w:link w:val="ae"/>
    <w:rsid w:val="00B2118F"/>
    <w:pPr>
      <w:widowControl w:val="0"/>
      <w:suppressAutoHyphens/>
      <w:autoSpaceDE w:val="0"/>
      <w:spacing w:after="120"/>
    </w:pPr>
    <w:rPr>
      <w:sz w:val="20"/>
      <w:szCs w:val="20"/>
      <w:lang w:eastAsia="ar-SA"/>
    </w:rPr>
  </w:style>
  <w:style w:type="character" w:customStyle="1" w:styleId="ae">
    <w:name w:val="Основной текст Знак"/>
    <w:basedOn w:val="a2"/>
    <w:link w:val="a1"/>
    <w:rsid w:val="00B2118F"/>
    <w:rPr>
      <w:lang w:eastAsia="ar-SA"/>
    </w:rPr>
  </w:style>
  <w:style w:type="paragraph" w:styleId="af">
    <w:name w:val="footer"/>
    <w:basedOn w:val="a"/>
    <w:link w:val="af0"/>
    <w:rsid w:val="00F12654"/>
    <w:pPr>
      <w:tabs>
        <w:tab w:val="center" w:pos="4677"/>
        <w:tab w:val="right" w:pos="9355"/>
      </w:tabs>
    </w:pPr>
  </w:style>
  <w:style w:type="character" w:customStyle="1" w:styleId="af0">
    <w:name w:val="Нижний колонтитул Знак"/>
    <w:basedOn w:val="a2"/>
    <w:link w:val="af"/>
    <w:rsid w:val="00F12654"/>
    <w:rPr>
      <w:sz w:val="24"/>
      <w:szCs w:val="24"/>
    </w:rPr>
  </w:style>
  <w:style w:type="paragraph" w:styleId="af1">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2">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3">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5">
    <w:name w:val="Subtle Emphasis"/>
    <w:basedOn w:val="a2"/>
    <w:uiPriority w:val="19"/>
    <w:qFormat/>
    <w:rsid w:val="00975338"/>
    <w:rPr>
      <w:i/>
      <w:iCs/>
      <w:color w:val="404040"/>
    </w:rPr>
  </w:style>
  <w:style w:type="character" w:styleId="af6">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7">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8">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9">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a">
    <w:name w:val="Содержимое таблицы"/>
    <w:basedOn w:val="a"/>
    <w:rsid w:val="00222220"/>
    <w:pPr>
      <w:suppressLineNumbers/>
      <w:suppressAutoHyphens/>
    </w:pPr>
    <w:rPr>
      <w:lang w:eastAsia="ar-SA"/>
    </w:rPr>
  </w:style>
  <w:style w:type="paragraph" w:customStyle="1" w:styleId="afb">
    <w:name w:val="Заголовок таблицы"/>
    <w:basedOn w:val="afa"/>
    <w:rsid w:val="00222220"/>
    <w:pPr>
      <w:jc w:val="center"/>
    </w:pPr>
    <w:rPr>
      <w:b/>
      <w:bCs/>
    </w:rPr>
  </w:style>
  <w:style w:type="paragraph" w:customStyle="1" w:styleId="afc">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d">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e">
    <w:name w:val="endnote text"/>
    <w:basedOn w:val="a"/>
    <w:link w:val="aff"/>
    <w:rsid w:val="00222220"/>
    <w:pPr>
      <w:suppressAutoHyphens/>
    </w:pPr>
    <w:rPr>
      <w:sz w:val="20"/>
      <w:szCs w:val="20"/>
      <w:lang w:eastAsia="ar-SA"/>
    </w:rPr>
  </w:style>
  <w:style w:type="character" w:customStyle="1" w:styleId="aff">
    <w:name w:val="Текст концевой сноски Знак"/>
    <w:basedOn w:val="a2"/>
    <w:link w:val="afe"/>
    <w:rsid w:val="00222220"/>
    <w:rPr>
      <w:lang w:eastAsia="ar-SA"/>
    </w:rPr>
  </w:style>
  <w:style w:type="character" w:styleId="aff0">
    <w:name w:val="endnote reference"/>
    <w:basedOn w:val="a2"/>
    <w:rsid w:val="00222220"/>
    <w:rPr>
      <w:vertAlign w:val="superscript"/>
    </w:rPr>
  </w:style>
  <w:style w:type="character" w:customStyle="1" w:styleId="aa">
    <w:name w:val="Верхний колонтитул Знак"/>
    <w:basedOn w:val="a2"/>
    <w:link w:val="a9"/>
    <w:rsid w:val="001C295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EFDC7-2969-4158-AB64-BF53510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25056</Words>
  <Characters>142820</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167541</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2018-02-06T12:29:00Z</cp:lastPrinted>
  <dcterms:created xsi:type="dcterms:W3CDTF">2018-02-26T13:03:00Z</dcterms:created>
  <dcterms:modified xsi:type="dcterms:W3CDTF">2018-02-26T13:03:00Z</dcterms:modified>
</cp:coreProperties>
</file>